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ECB7" w14:textId="77777777" w:rsidR="00B95C1A" w:rsidRDefault="00B95C1A" w:rsidP="009A318C">
      <w:pPr>
        <w:pStyle w:val="PKTODNONIKApunktodnonika"/>
      </w:pPr>
    </w:p>
    <w:p w14:paraId="4E1183E3" w14:textId="3D3B3D8F" w:rsidR="00E134F0" w:rsidRPr="00624CEA" w:rsidRDefault="00335F18" w:rsidP="00624CEA">
      <w:pPr>
        <w:pStyle w:val="TEKSTwTABELIWYRODKOWANYtekstwyrodkowanywpoziomie"/>
      </w:pPr>
      <w:r>
        <w:t>ZG</w:t>
      </w:r>
      <w:r w:rsidR="00E134F0" w:rsidRPr="00E134F0">
        <w:t>ŁOSZENIE NIEPOŻĄDANEJ REAKCJI LUB ZDARZENIA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58"/>
        <w:gridCol w:w="624"/>
        <w:gridCol w:w="248"/>
        <w:gridCol w:w="535"/>
        <w:gridCol w:w="481"/>
        <w:gridCol w:w="560"/>
        <w:gridCol w:w="240"/>
        <w:gridCol w:w="380"/>
        <w:gridCol w:w="242"/>
        <w:gridCol w:w="689"/>
        <w:gridCol w:w="1513"/>
        <w:gridCol w:w="1645"/>
      </w:tblGrid>
      <w:tr w:rsidR="00624CEA" w:rsidRPr="00DE2C3B" w14:paraId="7B8A4D9B" w14:textId="77777777" w:rsidTr="006E68AD">
        <w:trPr>
          <w:cantSplit/>
          <w:trHeight w:val="73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229" w14:textId="77777777" w:rsidR="00624CEA" w:rsidRPr="00624CEA" w:rsidRDefault="00F32E4E" w:rsidP="00624CEA">
            <w:pPr>
              <w:pStyle w:val="Tekstpodstawowy2"/>
            </w:pPr>
            <w:r>
              <w:t>O</w:t>
            </w:r>
            <w:r w:rsidR="004519DE">
              <w:t>znaczenie</w:t>
            </w:r>
            <w:r w:rsidR="00624CEA" w:rsidRPr="00624CEA">
              <w:t xml:space="preserve"> podmiotu leczniczego </w:t>
            </w:r>
            <w:r>
              <w:t>(zawierający n</w:t>
            </w:r>
            <w:r w:rsidRPr="00F32E4E">
              <w:t>azw</w:t>
            </w:r>
            <w:r w:rsidR="00D30632">
              <w:t>ę</w:t>
            </w:r>
            <w:r w:rsidRPr="00F32E4E">
              <w:t xml:space="preserve"> albo firm</w:t>
            </w:r>
            <w:r w:rsidR="00D30632">
              <w:t>ę</w:t>
            </w:r>
            <w:r w:rsidRPr="00F32E4E">
              <w:t xml:space="preserve"> i adres</w:t>
            </w:r>
            <w:r>
              <w:t>)</w:t>
            </w:r>
          </w:p>
          <w:p w14:paraId="66114870" w14:textId="77777777" w:rsidR="00624CEA" w:rsidRPr="00624CEA" w:rsidRDefault="00624CEA" w:rsidP="00624CEA">
            <w:pPr>
              <w:pStyle w:val="Tekstpodstawowy2"/>
            </w:pPr>
          </w:p>
          <w:p w14:paraId="4014DDB5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38A1E9ED" w14:textId="77777777" w:rsidTr="006E68AD">
        <w:trPr>
          <w:cantSplit/>
          <w:trHeight w:val="14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FE2" w14:textId="77777777" w:rsidR="00624CEA" w:rsidRPr="00624CEA" w:rsidRDefault="00624CEA" w:rsidP="00F11314">
            <w:pPr>
              <w:pStyle w:val="TEKSTwTABELIWYRODKOWANYtekstwyrodkowanywpoziomie"/>
              <w:rPr>
                <w:rStyle w:val="Ppogrubienie"/>
              </w:rPr>
            </w:pPr>
            <w:r w:rsidRPr="00624CEA">
              <w:rPr>
                <w:rStyle w:val="Ppogrubienie"/>
              </w:rPr>
              <w:t>ZGŁOSZENIE NIEPOŻĄDANEJ REAKCJI POPRZETOCZENIOWEJ LUB ZDARZENIA</w:t>
            </w:r>
          </w:p>
          <w:p w14:paraId="6263DC38" w14:textId="77777777" w:rsidR="00624CEA" w:rsidRPr="00624CEA" w:rsidRDefault="00624CEA" w:rsidP="00624CEA">
            <w:pPr>
              <w:pStyle w:val="Tekstpodstawowy2"/>
            </w:pPr>
          </w:p>
          <w:p w14:paraId="2C04363F" w14:textId="77777777" w:rsidR="00624CEA" w:rsidRPr="00624CEA" w:rsidRDefault="00624CEA" w:rsidP="00624CEA">
            <w:pPr>
              <w:pStyle w:val="Tekstpodstawowy2"/>
            </w:pPr>
            <w:r w:rsidRPr="00624CEA">
              <w:t>do ............................... Centrum Krwiodawstwa i Krwiolecznictwa w ..............................</w:t>
            </w:r>
          </w:p>
        </w:tc>
      </w:tr>
      <w:tr w:rsidR="00624CEA" w:rsidRPr="00DE2C3B" w14:paraId="4E04796F" w14:textId="77777777" w:rsidTr="009A318C">
        <w:trPr>
          <w:cantSplit/>
          <w:trHeight w:val="175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F72D" w14:textId="77777777" w:rsidR="00624CEA" w:rsidRPr="00624CEA" w:rsidRDefault="004234DF" w:rsidP="00624CEA">
            <w:pPr>
              <w:pStyle w:val="Tekstpodstawowy2"/>
            </w:pPr>
            <w:r>
              <w:t>Przetoczenie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3729" w14:textId="77777777" w:rsidR="00624CEA" w:rsidRPr="00624CEA" w:rsidRDefault="00624CEA" w:rsidP="00624CEA">
            <w:pPr>
              <w:pStyle w:val="Tekstpodstawowy2"/>
            </w:pPr>
            <w:r w:rsidRPr="00624CEA">
              <w:t>Gdzie*</w:t>
            </w:r>
          </w:p>
        </w:tc>
        <w:tc>
          <w:tcPr>
            <w:tcW w:w="3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A7B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sala operacyjna </w:t>
            </w:r>
          </w:p>
          <w:p w14:paraId="4F739A7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OAiIT </w:t>
            </w:r>
          </w:p>
          <w:p w14:paraId="20F92FB5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oddział ............... </w:t>
            </w:r>
          </w:p>
          <w:p w14:paraId="12A7E4E2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inne....................</w:t>
            </w:r>
          </w:p>
        </w:tc>
      </w:tr>
      <w:tr w:rsidR="00624CEA" w:rsidRPr="00DE2C3B" w14:paraId="7B281CA0" w14:textId="77777777" w:rsidTr="009A318C">
        <w:trPr>
          <w:cantSplit/>
          <w:trHeight w:val="187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E2B" w14:textId="77777777" w:rsidR="00624CEA" w:rsidRPr="00624CEA" w:rsidRDefault="00624CEA" w:rsidP="00624CEA">
            <w:pPr>
              <w:pStyle w:val="Tekstpodstawowy2"/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F1B" w14:textId="77777777" w:rsidR="00624CEA" w:rsidRPr="00624CEA" w:rsidRDefault="00624CEA" w:rsidP="00624CEA">
            <w:pPr>
              <w:pStyle w:val="Tekstpodstawowy2"/>
            </w:pPr>
            <w:r w:rsidRPr="00624CEA">
              <w:t>Kiedy*</w:t>
            </w:r>
          </w:p>
        </w:tc>
        <w:tc>
          <w:tcPr>
            <w:tcW w:w="3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DD39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</w:t>
            </w:r>
            <w:r w:rsidR="00FA6E11">
              <w:t>w godzinach pracy regulaminowej</w:t>
            </w:r>
          </w:p>
          <w:p w14:paraId="4FC8B94F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dyżur </w:t>
            </w:r>
          </w:p>
          <w:p w14:paraId="6279F13A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sobota i święto </w:t>
            </w:r>
            <w:r w:rsidRPr="008D3467">
              <w:rPr>
                <w:rStyle w:val="IDKindeksdolnyikursywa"/>
              </w:rPr>
              <w:t>(dzień wolny od pracy)</w:t>
            </w:r>
          </w:p>
        </w:tc>
      </w:tr>
      <w:tr w:rsidR="00624CEA" w:rsidRPr="00DE2C3B" w14:paraId="27562DF5" w14:textId="77777777" w:rsidTr="006E68AD">
        <w:trPr>
          <w:cantSplit/>
          <w:trHeight w:val="474"/>
        </w:trPr>
        <w:tc>
          <w:tcPr>
            <w:tcW w:w="2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F2B" w14:textId="77777777" w:rsidR="00624CEA" w:rsidRPr="00624CEA" w:rsidRDefault="00624CEA" w:rsidP="00624CEA">
            <w:pPr>
              <w:pStyle w:val="Tekstpodstawowy2"/>
            </w:pPr>
            <w:r w:rsidRPr="00624CEA">
              <w:t>Nazwisko i imię pacjenta:</w:t>
            </w:r>
          </w:p>
        </w:tc>
        <w:tc>
          <w:tcPr>
            <w:tcW w:w="2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01" w14:textId="77777777" w:rsidR="00624CEA" w:rsidRPr="00624CEA" w:rsidRDefault="00624CEA" w:rsidP="00624CEA">
            <w:pPr>
              <w:pStyle w:val="Tekstpodstawowy2"/>
            </w:pPr>
            <w:r w:rsidRPr="00624CEA">
              <w:t>Płeć*:   □ K   □ M</w:t>
            </w:r>
          </w:p>
          <w:p w14:paraId="017957CD" w14:textId="77777777" w:rsidR="00624CEA" w:rsidRPr="00624CEA" w:rsidRDefault="00624CEA" w:rsidP="00624CEA">
            <w:pPr>
              <w:pStyle w:val="Tekstpodstawowy2"/>
            </w:pPr>
          </w:p>
          <w:p w14:paraId="2729FD0F" w14:textId="77777777" w:rsidR="00624CEA" w:rsidRPr="00624CEA" w:rsidRDefault="00624CEA" w:rsidP="00624CEA">
            <w:pPr>
              <w:pStyle w:val="Tekstpodstawowy2"/>
            </w:pPr>
            <w:r w:rsidRPr="00624CEA">
              <w:t>data urodzenia/numer PESEL</w:t>
            </w:r>
            <w:r w:rsidR="000110AD">
              <w:t>**</w:t>
            </w:r>
          </w:p>
          <w:p w14:paraId="10DDFB06" w14:textId="77777777" w:rsidR="00624CEA" w:rsidRPr="00624CEA" w:rsidRDefault="00624CEA" w:rsidP="00624CEA">
            <w:pPr>
              <w:pStyle w:val="Tekstpodstawowy2"/>
            </w:pPr>
          </w:p>
          <w:p w14:paraId="2EF3DA9A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…………………………………………</w:t>
            </w:r>
          </w:p>
          <w:p w14:paraId="5C1617BA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numer księgi głównej </w:t>
            </w:r>
          </w:p>
          <w:p w14:paraId="56993198" w14:textId="77777777" w:rsidR="00624CEA" w:rsidRPr="00624CEA" w:rsidRDefault="00624CEA" w:rsidP="00624CEA">
            <w:pPr>
              <w:pStyle w:val="Tekstpodstawowy2"/>
            </w:pPr>
          </w:p>
          <w:p w14:paraId="4E106F7B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</w:t>
            </w:r>
          </w:p>
          <w:p w14:paraId="6791A4A9" w14:textId="77777777" w:rsidR="00624CEA" w:rsidRPr="00624CEA" w:rsidRDefault="00624CEA" w:rsidP="00624CEA">
            <w:pPr>
              <w:pStyle w:val="Tekstpodstawowy2"/>
            </w:pPr>
          </w:p>
          <w:p w14:paraId="5966E593" w14:textId="77777777" w:rsidR="00624CEA" w:rsidRPr="00624CEA" w:rsidRDefault="00624CEA" w:rsidP="00624CEA">
            <w:pPr>
              <w:pStyle w:val="Tekstpodstawowy2"/>
            </w:pPr>
            <w:r w:rsidRPr="00624CEA">
              <w:t>………..…………………..</w:t>
            </w:r>
          </w:p>
          <w:p w14:paraId="5B820DBF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78E86EFD" w14:textId="77777777" w:rsidTr="006E68AD">
        <w:trPr>
          <w:cantSplit/>
          <w:trHeight w:val="474"/>
        </w:trPr>
        <w:tc>
          <w:tcPr>
            <w:tcW w:w="2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41D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W przypadku pacjenta NN: </w:t>
            </w:r>
          </w:p>
        </w:tc>
        <w:tc>
          <w:tcPr>
            <w:tcW w:w="2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AA5" w14:textId="77777777" w:rsidR="00624CEA" w:rsidRPr="00624CEA" w:rsidRDefault="00624CEA" w:rsidP="00624CEA">
            <w:pPr>
              <w:pStyle w:val="Tekstpodstawowy2"/>
            </w:pPr>
            <w:r w:rsidRPr="00624CEA">
              <w:t>Płeć*:    □ K    □ M</w:t>
            </w:r>
          </w:p>
          <w:p w14:paraId="53E9AB2D" w14:textId="77777777" w:rsidR="00624CEA" w:rsidRPr="00624CEA" w:rsidRDefault="00624CEA" w:rsidP="00624CEA">
            <w:pPr>
              <w:pStyle w:val="Tekstpodstawowy2"/>
            </w:pPr>
          </w:p>
          <w:p w14:paraId="4658B20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numer księgi głównej </w:t>
            </w:r>
          </w:p>
          <w:p w14:paraId="53B22708" w14:textId="77777777" w:rsidR="00624CEA" w:rsidRPr="00624CEA" w:rsidRDefault="00624CEA" w:rsidP="00624CEA">
            <w:pPr>
              <w:pStyle w:val="Tekstpodstawowy2"/>
            </w:pPr>
          </w:p>
          <w:p w14:paraId="7490471A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</w:t>
            </w:r>
          </w:p>
          <w:p w14:paraId="5E04B18C" w14:textId="77777777" w:rsidR="00624CEA" w:rsidRPr="00624CEA" w:rsidRDefault="00624CEA" w:rsidP="00624CEA">
            <w:pPr>
              <w:pStyle w:val="Tekstpodstawowy2"/>
            </w:pPr>
          </w:p>
          <w:p w14:paraId="751C207F" w14:textId="77777777" w:rsidR="00624CEA" w:rsidRPr="00624CEA" w:rsidRDefault="00624CEA" w:rsidP="00624CEA">
            <w:pPr>
              <w:pStyle w:val="Tekstpodstawowy2"/>
            </w:pPr>
            <w:r w:rsidRPr="00624CEA">
              <w:t>....…………………..</w:t>
            </w:r>
          </w:p>
          <w:p w14:paraId="5317A3C4" w14:textId="77777777" w:rsidR="00624CEA" w:rsidRPr="00624CEA" w:rsidRDefault="00624CEA" w:rsidP="00624CEA">
            <w:pPr>
              <w:pStyle w:val="Tekstpodstawowy2"/>
            </w:pPr>
          </w:p>
          <w:p w14:paraId="4CF28B51" w14:textId="77777777" w:rsidR="00624CEA" w:rsidRPr="00624CEA" w:rsidRDefault="00624CEA" w:rsidP="00624CEA">
            <w:pPr>
              <w:pStyle w:val="Tekstpodstawowy2"/>
            </w:pPr>
            <w:r w:rsidRPr="00624CEA">
              <w:t>niepowtarzalny numer identyfikacyjny pacjenta</w:t>
            </w:r>
          </w:p>
          <w:p w14:paraId="0FD77899" w14:textId="77777777" w:rsidR="00624CEA" w:rsidRPr="00624CEA" w:rsidRDefault="00624CEA" w:rsidP="00624CEA">
            <w:pPr>
              <w:pStyle w:val="Tekstpodstawowy2"/>
            </w:pPr>
          </w:p>
          <w:p w14:paraId="583A34B6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……………………………………………</w:t>
            </w:r>
          </w:p>
          <w:p w14:paraId="4C050D9F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207BA9C4" w14:textId="77777777" w:rsidTr="009A318C">
        <w:trPr>
          <w:cantSplit/>
          <w:trHeight w:val="2983"/>
        </w:trPr>
        <w:tc>
          <w:tcPr>
            <w:tcW w:w="32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523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 xml:space="preserve">Rozpoznanie </w:t>
            </w:r>
          </w:p>
          <w:p w14:paraId="25C121B2" w14:textId="77777777" w:rsidR="00624CEA" w:rsidRPr="00624CEA" w:rsidRDefault="00624CEA" w:rsidP="00624CEA">
            <w:pPr>
              <w:pStyle w:val="Tekstpodstawowy2"/>
            </w:pPr>
          </w:p>
          <w:p w14:paraId="7D36630E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</w:t>
            </w:r>
          </w:p>
          <w:p w14:paraId="2A831589" w14:textId="77777777" w:rsidR="00624CEA" w:rsidRPr="00624CEA" w:rsidRDefault="00624CEA" w:rsidP="00624CEA">
            <w:pPr>
              <w:pStyle w:val="Tekstpodstawowy2"/>
            </w:pPr>
            <w:r w:rsidRPr="00624CEA">
              <w:t>Hb ........... (</w:t>
            </w:r>
            <w:r w:rsidRPr="00624CEA">
              <w:rPr>
                <w:rStyle w:val="Kkursywa"/>
              </w:rPr>
              <w:t>przed przetoczeniem</w:t>
            </w:r>
            <w:r w:rsidRPr="00624CEA">
              <w:t>) ........... (</w:t>
            </w:r>
            <w:r w:rsidRPr="00624CEA">
              <w:rPr>
                <w:rStyle w:val="Kkursywa"/>
              </w:rPr>
              <w:t>po przetoczeniu</w:t>
            </w:r>
            <w:r w:rsidRPr="00624CEA">
              <w:t>) ……..</w:t>
            </w:r>
          </w:p>
          <w:p w14:paraId="01DDEF95" w14:textId="77777777" w:rsidR="00624CEA" w:rsidRPr="00624CEA" w:rsidRDefault="00624CEA" w:rsidP="00624CEA">
            <w:pPr>
              <w:pStyle w:val="Tekstpodstawowy2"/>
            </w:pPr>
          </w:p>
          <w:p w14:paraId="3A3CCD31" w14:textId="77777777" w:rsidR="00624CEA" w:rsidRPr="00624CEA" w:rsidRDefault="00624CEA" w:rsidP="00624CEA">
            <w:pPr>
              <w:pStyle w:val="Tekstpodstawowy2"/>
            </w:pPr>
            <w:r w:rsidRPr="00624CEA">
              <w:t>Liczba płytek:</w:t>
            </w:r>
          </w:p>
          <w:p w14:paraId="4998B522" w14:textId="77777777" w:rsidR="00624CEA" w:rsidRPr="00624CEA" w:rsidRDefault="00624CEA" w:rsidP="00624CEA">
            <w:pPr>
              <w:pStyle w:val="Tekstpodstawowy2"/>
            </w:pPr>
          </w:p>
          <w:p w14:paraId="0269AC27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………………………….(</w:t>
            </w:r>
            <w:r w:rsidRPr="00624CEA">
              <w:rPr>
                <w:rStyle w:val="Kkursywa"/>
              </w:rPr>
              <w:t>przed przetoczeniem</w:t>
            </w:r>
            <w:r w:rsidRPr="00624CEA">
              <w:t>)</w:t>
            </w:r>
          </w:p>
          <w:p w14:paraId="2AFDFCA2" w14:textId="77777777" w:rsidR="00624CEA" w:rsidRPr="00624CEA" w:rsidRDefault="00624CEA" w:rsidP="00624CEA">
            <w:pPr>
              <w:pStyle w:val="Tekstpodstawowy2"/>
            </w:pPr>
          </w:p>
          <w:p w14:paraId="6CD189A0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…………………………(</w:t>
            </w:r>
            <w:r w:rsidRPr="00624CEA">
              <w:rPr>
                <w:rStyle w:val="Kkursywa"/>
              </w:rPr>
              <w:t>po przetoczeniu</w:t>
            </w:r>
            <w:r w:rsidRPr="00624CEA">
              <w:t>)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780" w14:textId="77777777" w:rsidR="00624CEA" w:rsidRPr="00624CEA" w:rsidRDefault="00624CEA" w:rsidP="00624CEA">
            <w:pPr>
              <w:pStyle w:val="Tekstpodstawowy2"/>
            </w:pPr>
          </w:p>
          <w:p w14:paraId="4ABBB463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Grupa krwi pacjenta </w:t>
            </w:r>
          </w:p>
          <w:p w14:paraId="1E042078" w14:textId="77777777" w:rsidR="00624CEA" w:rsidRPr="00624CEA" w:rsidRDefault="00624CEA" w:rsidP="00624CEA">
            <w:pPr>
              <w:pStyle w:val="Tekstpodstawowy2"/>
            </w:pPr>
          </w:p>
          <w:p w14:paraId="1F5E61A7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</w:t>
            </w:r>
          </w:p>
          <w:p w14:paraId="02D51724" w14:textId="77777777" w:rsidR="00624CEA" w:rsidRPr="00624CEA" w:rsidRDefault="00624CEA" w:rsidP="00624CEA">
            <w:pPr>
              <w:pStyle w:val="Tekstpodstawowy2"/>
            </w:pPr>
          </w:p>
          <w:p w14:paraId="43E580E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przeciwciała </w:t>
            </w:r>
          </w:p>
          <w:p w14:paraId="568E893D" w14:textId="77777777" w:rsidR="00624CEA" w:rsidRPr="00624CEA" w:rsidRDefault="00624CEA" w:rsidP="00624CEA">
            <w:pPr>
              <w:pStyle w:val="Tekstpodstawowy2"/>
            </w:pPr>
          </w:p>
          <w:p w14:paraId="3533D4E8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</w:t>
            </w:r>
          </w:p>
        </w:tc>
      </w:tr>
      <w:tr w:rsidR="00624CEA" w:rsidRPr="00DE2C3B" w14:paraId="2A060765" w14:textId="77777777" w:rsidTr="006E68AD">
        <w:trPr>
          <w:cantSplit/>
          <w:trHeight w:val="714"/>
        </w:trPr>
        <w:tc>
          <w:tcPr>
            <w:tcW w:w="1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3BE" w14:textId="77777777" w:rsidR="00624CEA" w:rsidRPr="00624CEA" w:rsidRDefault="00624CEA" w:rsidP="00624CEA">
            <w:pPr>
              <w:pStyle w:val="Tekstpodstawowy2"/>
            </w:pPr>
            <w:r w:rsidRPr="00624CEA">
              <w:t>Data i godzina rozpoczęcia  przetoczenia:</w:t>
            </w:r>
          </w:p>
          <w:p w14:paraId="1DC6EB10" w14:textId="77777777" w:rsidR="00624CEA" w:rsidRPr="00624CEA" w:rsidRDefault="00624CEA" w:rsidP="00624CEA">
            <w:pPr>
              <w:pStyle w:val="Tekstpodstawowy2"/>
            </w:pPr>
            <w:r w:rsidRPr="00624CEA">
              <w:t>⁪⁪/⁪⁪/⁪⁪⁪⁪ godz.⁪</w:t>
            </w:r>
            <w:r w:rsidR="00337996" w:rsidRPr="00337996">
              <w:t>⁪⁪⁪</w:t>
            </w:r>
          </w:p>
          <w:p w14:paraId="733492E3" w14:textId="77777777" w:rsidR="00624CEA" w:rsidRPr="00624CEA" w:rsidRDefault="00624CEA" w:rsidP="00624CEA">
            <w:pPr>
              <w:pStyle w:val="Tekstpodstawowy2"/>
            </w:pPr>
          </w:p>
          <w:p w14:paraId="42F3F2A5" w14:textId="77777777" w:rsidR="00624CEA" w:rsidRPr="00624CEA" w:rsidRDefault="00624CEA" w:rsidP="00624CEA">
            <w:pPr>
              <w:pStyle w:val="Tekstpodstawowy2"/>
            </w:pPr>
            <w:r w:rsidRPr="00624CEA">
              <w:t>Data i godzina zakończenia  przetoczenia:</w:t>
            </w:r>
          </w:p>
          <w:p w14:paraId="23B0783D" w14:textId="77777777" w:rsidR="00624CEA" w:rsidRPr="00624CEA" w:rsidRDefault="00624CEA" w:rsidP="00C86743">
            <w:pPr>
              <w:pStyle w:val="Tekstpodstawowy2"/>
            </w:pPr>
            <w:r w:rsidRPr="00624CEA">
              <w:t>⁪⁪/⁪⁪/⁪⁪⁪⁪ godz.</w:t>
            </w:r>
            <w:r w:rsidR="00337996" w:rsidRPr="00337996">
              <w:t>⁪⁪⁪⁪</w:t>
            </w:r>
          </w:p>
        </w:tc>
        <w:tc>
          <w:tcPr>
            <w:tcW w:w="3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7CE6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Grupa krwi .........   przetoczona objętość ........... ml   </w:t>
            </w:r>
          </w:p>
          <w:p w14:paraId="08215B00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numer donacji (składnika krwi) </w:t>
            </w:r>
          </w:p>
          <w:p w14:paraId="02ACC181" w14:textId="77777777" w:rsidR="00624CEA" w:rsidRPr="00624CEA" w:rsidRDefault="00624CEA" w:rsidP="00624CEA">
            <w:pPr>
              <w:pStyle w:val="Tekstpodstawowy2"/>
            </w:pPr>
          </w:p>
          <w:p w14:paraId="388835AD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</w:t>
            </w:r>
          </w:p>
          <w:p w14:paraId="5C7FF016" w14:textId="77777777" w:rsidR="00624CEA" w:rsidRPr="00624CEA" w:rsidRDefault="00624CEA" w:rsidP="00624CEA">
            <w:pPr>
              <w:pStyle w:val="Tekstpodstawowy2"/>
            </w:pPr>
            <w:r w:rsidRPr="00624CEA">
              <w:t>data pobrania  ⁪⁪/⁪⁪/⁪⁪⁪⁪</w:t>
            </w:r>
          </w:p>
          <w:p w14:paraId="332A5C5A" w14:textId="77777777" w:rsidR="00624CEA" w:rsidRPr="00624CEA" w:rsidRDefault="00624CEA" w:rsidP="00624CEA">
            <w:pPr>
              <w:pStyle w:val="Tekstpodstawowy2"/>
            </w:pPr>
            <w:r w:rsidRPr="00624CEA">
              <w:t>data ważności ⁪⁪/⁪⁪/⁪⁪⁪⁪</w:t>
            </w:r>
          </w:p>
          <w:p w14:paraId="7B25B2CC" w14:textId="77777777" w:rsidR="00624CEA" w:rsidRPr="00624CEA" w:rsidRDefault="00624CEA" w:rsidP="00624CEA">
            <w:pPr>
              <w:pStyle w:val="Tekstpodstawowy2"/>
            </w:pPr>
          </w:p>
          <w:p w14:paraId="70492E99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czas wystąpienia  reakcji*:   </w:t>
            </w:r>
          </w:p>
          <w:p w14:paraId="428D9267" w14:textId="77777777" w:rsidR="00624CEA" w:rsidRPr="00624CEA" w:rsidRDefault="00624CEA" w:rsidP="00624CEA">
            <w:pPr>
              <w:pStyle w:val="Tekstpodstawowy2"/>
            </w:pPr>
          </w:p>
          <w:p w14:paraId="4C3645C5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 podczas </w:t>
            </w:r>
            <w:r w:rsidR="00AC1FB3">
              <w:t>przetoczenia</w:t>
            </w:r>
            <w:r w:rsidRPr="00624CEA">
              <w:t>............... min ................ godzina</w:t>
            </w:r>
          </w:p>
          <w:p w14:paraId="591F73ED" w14:textId="77777777" w:rsidR="00624CEA" w:rsidRPr="00624CEA" w:rsidRDefault="00624CEA" w:rsidP="00624CEA">
            <w:pPr>
              <w:pStyle w:val="Tekstpodstawowy2"/>
            </w:pPr>
          </w:p>
          <w:p w14:paraId="26AF3160" w14:textId="77777777" w:rsidR="00624CEA" w:rsidRPr="00624CEA" w:rsidRDefault="00624CEA" w:rsidP="00AC1FB3">
            <w:pPr>
              <w:pStyle w:val="Tekstpodstawowy2"/>
            </w:pPr>
            <w:r w:rsidRPr="00624CEA">
              <w:t xml:space="preserve">□  po zakończeniu </w:t>
            </w:r>
            <w:r w:rsidR="00AC1FB3">
              <w:t>przetoczenia</w:t>
            </w:r>
            <w:r w:rsidRPr="00624CEA">
              <w:t xml:space="preserve">....... min ....... godzin..... dni   </w:t>
            </w:r>
          </w:p>
        </w:tc>
      </w:tr>
      <w:tr w:rsidR="00624CEA" w:rsidRPr="00DE2C3B" w14:paraId="3D0881CE" w14:textId="77777777" w:rsidTr="006E68AD">
        <w:trPr>
          <w:cantSplit/>
          <w:trHeight w:val="1151"/>
        </w:trPr>
        <w:tc>
          <w:tcPr>
            <w:tcW w:w="2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729" w14:textId="77777777" w:rsidR="00624CEA" w:rsidRPr="00624CEA" w:rsidRDefault="00624CEA" w:rsidP="00624CEA">
            <w:pPr>
              <w:pStyle w:val="Tekstpodstawowy2"/>
            </w:pPr>
            <w:r w:rsidRPr="00624CEA">
              <w:t>Przetaczane składniki*</w:t>
            </w:r>
          </w:p>
          <w:p w14:paraId="41C075F2" w14:textId="77777777" w:rsidR="00624CEA" w:rsidRPr="00624CEA" w:rsidRDefault="00624CEA" w:rsidP="00624CEA">
            <w:pPr>
              <w:pStyle w:val="Tekstpodstawowy2"/>
            </w:pPr>
            <w:r w:rsidRPr="00624CEA">
              <w:t>□ KPK  □ KKCz  □ KKP  □ FFP  □ KG   □ inne (jakie)</w:t>
            </w:r>
          </w:p>
        </w:tc>
        <w:tc>
          <w:tcPr>
            <w:tcW w:w="2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DE4" w14:textId="77777777" w:rsidR="00624CEA" w:rsidRPr="00624CEA" w:rsidRDefault="00624CEA" w:rsidP="00624CEA">
            <w:pPr>
              <w:pStyle w:val="Tekstpodstawowy2"/>
            </w:pPr>
            <w:r w:rsidRPr="00624CEA">
              <w:t>Preparatyka*:</w:t>
            </w:r>
          </w:p>
          <w:p w14:paraId="4A10C9A9" w14:textId="77777777" w:rsidR="00624CEA" w:rsidRPr="00624CEA" w:rsidRDefault="003C7E04" w:rsidP="00624CEA">
            <w:pPr>
              <w:pStyle w:val="Tekstpodstawowy2"/>
            </w:pPr>
            <w:r w:rsidRPr="00624CEA">
              <w:t>□</w:t>
            </w:r>
            <w:r w:rsidR="00624CEA" w:rsidRPr="00624CEA">
              <w:t xml:space="preserve">z krwi pełnej    □ afereza </w:t>
            </w:r>
          </w:p>
          <w:p w14:paraId="01153D5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ubogoleukocytarne  □ napromieniowane </w:t>
            </w:r>
          </w:p>
          <w:p w14:paraId="26DE6655" w14:textId="77777777" w:rsidR="00624CEA" w:rsidRPr="00624CEA" w:rsidRDefault="00624CEA" w:rsidP="00624CEA">
            <w:pPr>
              <w:pStyle w:val="Tekstpodstawowy2"/>
            </w:pPr>
            <w:r w:rsidRPr="00624CEA">
              <w:t>□ inne………………………………………..</w:t>
            </w:r>
          </w:p>
        </w:tc>
      </w:tr>
      <w:tr w:rsidR="00624CEA" w:rsidRPr="00DE2C3B" w14:paraId="60AFC896" w14:textId="77777777" w:rsidTr="006E68AD">
        <w:trPr>
          <w:cantSplit/>
          <w:trHeight w:val="211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8049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Próba zgodności serologicznej wykonana w </w:t>
            </w:r>
          </w:p>
          <w:p w14:paraId="660E3467" w14:textId="77777777" w:rsidR="00624CEA" w:rsidRPr="00624CEA" w:rsidRDefault="00624CEA" w:rsidP="00624CEA">
            <w:pPr>
              <w:pStyle w:val="Tekstpodstawowy2"/>
            </w:pPr>
          </w:p>
          <w:p w14:paraId="49FD42FC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</w:t>
            </w:r>
          </w:p>
          <w:p w14:paraId="13FFA926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Wynik </w:t>
            </w:r>
          </w:p>
          <w:p w14:paraId="5208C3FC" w14:textId="77777777" w:rsidR="00624CEA" w:rsidRPr="00624CEA" w:rsidRDefault="00624CEA" w:rsidP="00624CEA">
            <w:pPr>
              <w:pStyle w:val="Tekstpodstawowy2"/>
            </w:pPr>
          </w:p>
          <w:p w14:paraId="355388B1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</w:t>
            </w:r>
          </w:p>
        </w:tc>
      </w:tr>
      <w:tr w:rsidR="00624CEA" w:rsidRPr="00DE2C3B" w14:paraId="231DC07C" w14:textId="77777777" w:rsidTr="006E68AD">
        <w:trPr>
          <w:cantSplit/>
          <w:trHeight w:val="2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DF9" w14:textId="77777777" w:rsidR="00624CEA" w:rsidRPr="00624CEA" w:rsidRDefault="00624CEA" w:rsidP="00624CEA">
            <w:pPr>
              <w:pStyle w:val="Tekstpodstawowy2"/>
            </w:pPr>
            <w:r w:rsidRPr="00624CEA">
              <w:t>Objawy kliniczne/Biologiczne oznaki reakcji niepożądanej*</w:t>
            </w:r>
          </w:p>
        </w:tc>
      </w:tr>
      <w:tr w:rsidR="00624CEA" w:rsidRPr="00DE2C3B" w14:paraId="6D85A7EA" w14:textId="77777777" w:rsidTr="009A318C">
        <w:trPr>
          <w:trHeight w:val="3139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585" w14:textId="77777777" w:rsidR="00D539B5" w:rsidRDefault="00D539B5" w:rsidP="00624CEA">
            <w:pPr>
              <w:pStyle w:val="Tekstpodstawowy2"/>
            </w:pPr>
          </w:p>
          <w:p w14:paraId="67A23C4D" w14:textId="77777777" w:rsidR="00624CEA" w:rsidRPr="00624CEA" w:rsidRDefault="00624CEA" w:rsidP="00624CEA">
            <w:pPr>
              <w:pStyle w:val="Tekstpodstawowy2"/>
            </w:pPr>
            <w:r w:rsidRPr="00624CEA">
              <w:t>ciepłota</w:t>
            </w:r>
          </w:p>
          <w:p w14:paraId="55F03FC5" w14:textId="77777777" w:rsidR="00624CEA" w:rsidRPr="00624CEA" w:rsidRDefault="00624CEA" w:rsidP="00624CEA">
            <w:pPr>
              <w:pStyle w:val="Tekstpodstawowy2"/>
            </w:pPr>
            <w:r w:rsidRPr="00624CEA">
              <w:t>RR</w:t>
            </w:r>
          </w:p>
          <w:p w14:paraId="7CCB54AF" w14:textId="77777777" w:rsidR="00624CEA" w:rsidRPr="00624CEA" w:rsidRDefault="00624CEA" w:rsidP="00624CEA">
            <w:pPr>
              <w:pStyle w:val="Tekstpodstawowy2"/>
            </w:pPr>
            <w:r w:rsidRPr="00624CEA">
              <w:t>tętno</w:t>
            </w:r>
          </w:p>
          <w:p w14:paraId="1F7CC1E6" w14:textId="77777777" w:rsidR="00624CEA" w:rsidRPr="00624CEA" w:rsidRDefault="00624CEA" w:rsidP="00624CEA">
            <w:pPr>
              <w:pStyle w:val="Tekstpodstawowy2"/>
            </w:pPr>
            <w:r w:rsidRPr="00624CEA">
              <w:t>niewydolność krążenia</w:t>
            </w:r>
          </w:p>
          <w:p w14:paraId="10276601" w14:textId="77777777" w:rsidR="00624CEA" w:rsidRPr="00624CEA" w:rsidRDefault="00624CEA" w:rsidP="00624CEA">
            <w:pPr>
              <w:pStyle w:val="Tekstpodstawowy2"/>
            </w:pPr>
            <w:r w:rsidRPr="00624CEA">
              <w:t>hemoglobinuria</w:t>
            </w:r>
          </w:p>
          <w:p w14:paraId="5280F8D9" w14:textId="77777777" w:rsidR="00624CEA" w:rsidRPr="00624CEA" w:rsidRDefault="00624CEA" w:rsidP="00624CEA">
            <w:pPr>
              <w:pStyle w:val="Tekstpodstawowy2"/>
            </w:pPr>
            <w:r w:rsidRPr="00624CEA">
              <w:t>inne</w:t>
            </w:r>
          </w:p>
          <w:p w14:paraId="38D7776C" w14:textId="77777777" w:rsidR="00624CEA" w:rsidRPr="00624CEA" w:rsidRDefault="00624CEA" w:rsidP="00624CEA">
            <w:pPr>
              <w:pStyle w:val="Tekstpodstawowy2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4DD" w14:textId="77777777" w:rsidR="00624CEA" w:rsidRPr="00624CEA" w:rsidRDefault="003854EF" w:rsidP="00624CEA">
            <w:pPr>
              <w:pStyle w:val="Tekstpodstawowy2"/>
            </w:pPr>
            <w:r>
              <w:t>p</w:t>
            </w:r>
            <w:r w:rsidRPr="00624CEA">
              <w:t>rzed</w:t>
            </w:r>
          </w:p>
          <w:p w14:paraId="3EB1D8D4" w14:textId="77777777" w:rsidR="00624CEA" w:rsidRPr="00624CEA" w:rsidRDefault="00624CEA" w:rsidP="00624CEA">
            <w:pPr>
              <w:pStyle w:val="Tekstpodstawowy2"/>
            </w:pPr>
            <w:r w:rsidRPr="00624CEA">
              <w:t>………</w:t>
            </w:r>
          </w:p>
          <w:p w14:paraId="47D80EFD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46C3CECF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60E1BF4D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4F74E096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51D8BEBF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031A8094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6A" w14:textId="77777777" w:rsidR="00624CEA" w:rsidRPr="00624CEA" w:rsidRDefault="00624CEA" w:rsidP="00624CEA">
            <w:pPr>
              <w:pStyle w:val="Tekstpodstawowy2"/>
            </w:pPr>
            <w:r w:rsidRPr="00624CEA">
              <w:t>po</w:t>
            </w:r>
          </w:p>
          <w:p w14:paraId="24C9B573" w14:textId="77777777" w:rsidR="00624CEA" w:rsidRPr="00624CEA" w:rsidRDefault="00624CEA" w:rsidP="00624CEA">
            <w:pPr>
              <w:pStyle w:val="Tekstpodstawowy2"/>
            </w:pPr>
            <w:r w:rsidRPr="00624CEA">
              <w:t>………</w:t>
            </w:r>
          </w:p>
          <w:p w14:paraId="6942C262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41281FFD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3B600673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6DE445F0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695BF20F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07621C9E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</w:tc>
        <w:tc>
          <w:tcPr>
            <w:tcW w:w="1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3D7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niepokój </w:t>
            </w:r>
          </w:p>
          <w:p w14:paraId="7D649304" w14:textId="77777777" w:rsidR="00624CEA" w:rsidRPr="00624CEA" w:rsidRDefault="00624CEA" w:rsidP="00624CEA">
            <w:pPr>
              <w:pStyle w:val="Tekstpodstawowy2"/>
            </w:pPr>
            <w:r w:rsidRPr="00624CEA">
              <w:t>□dreszcze</w:t>
            </w:r>
          </w:p>
          <w:p w14:paraId="16690095" w14:textId="77777777" w:rsidR="00624CEA" w:rsidRPr="00624CEA" w:rsidRDefault="00624CEA" w:rsidP="00624CEA">
            <w:pPr>
              <w:pStyle w:val="Tekstpodstawowy2"/>
            </w:pPr>
            <w:r w:rsidRPr="00624CEA">
              <w:t>□ świąd</w:t>
            </w:r>
          </w:p>
          <w:p w14:paraId="55481EFB" w14:textId="77777777" w:rsidR="00624CEA" w:rsidRPr="00624CEA" w:rsidRDefault="00624CEA" w:rsidP="00624CEA">
            <w:pPr>
              <w:pStyle w:val="Tekstpodstawowy2"/>
            </w:pPr>
            <w:r w:rsidRPr="00624CEA">
              <w:t>□ wysypka</w:t>
            </w:r>
          </w:p>
          <w:p w14:paraId="4AD96EA1" w14:textId="77777777" w:rsidR="00624CEA" w:rsidRPr="00624CEA" w:rsidRDefault="00624CEA" w:rsidP="00624CEA">
            <w:pPr>
              <w:pStyle w:val="Tekstpodstawowy2"/>
            </w:pPr>
            <w:r w:rsidRPr="00624CEA">
              <w:t>□ zaczerwienienie</w:t>
            </w:r>
          </w:p>
          <w:p w14:paraId="12760277" w14:textId="77777777" w:rsidR="00624CEA" w:rsidRPr="00624CEA" w:rsidRDefault="00624CEA" w:rsidP="00624CEA">
            <w:pPr>
              <w:pStyle w:val="Tekstpodstawowy2"/>
            </w:pPr>
            <w:r w:rsidRPr="00624CEA">
              <w:t>□ mdłości lub wymioty</w:t>
            </w:r>
          </w:p>
          <w:p w14:paraId="544938E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niewydolność   </w:t>
            </w:r>
          </w:p>
          <w:p w14:paraId="18185C5F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  nerek   </w:t>
            </w:r>
          </w:p>
          <w:p w14:paraId="799C5E4F" w14:textId="77777777" w:rsidR="00624CEA" w:rsidRPr="00624CEA" w:rsidRDefault="00624CEA" w:rsidP="00624CEA">
            <w:pPr>
              <w:pStyle w:val="Tekstpodstawowy2"/>
            </w:pPr>
            <w:r w:rsidRPr="00624CEA">
              <w:t>□ żółtaczka</w:t>
            </w:r>
          </w:p>
          <w:p w14:paraId="7EDAE692" w14:textId="77777777" w:rsidR="00624CEA" w:rsidRPr="00624CEA" w:rsidRDefault="00624CEA" w:rsidP="00624CEA">
            <w:pPr>
              <w:pStyle w:val="Tekstpodstawowy2"/>
            </w:pPr>
            <w:r w:rsidRPr="00624CEA">
              <w:t>□ inne ……………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235" w14:textId="77777777" w:rsidR="00624CEA" w:rsidRPr="00624CEA" w:rsidRDefault="00624CEA" w:rsidP="00624CEA">
            <w:pPr>
              <w:pStyle w:val="Tekstpodstawowy2"/>
            </w:pPr>
            <w:r w:rsidRPr="00624CEA">
              <w:t>□ bóle w okolicy lędźwiowej</w:t>
            </w:r>
          </w:p>
          <w:p w14:paraId="71E045C5" w14:textId="77777777" w:rsidR="00624CEA" w:rsidRPr="00624CEA" w:rsidRDefault="00624CEA" w:rsidP="00624CEA">
            <w:pPr>
              <w:pStyle w:val="Tekstpodstawowy2"/>
            </w:pPr>
            <w:r w:rsidRPr="00624CEA">
              <w:t>□ bóle w okolicy klatki piersiowej</w:t>
            </w:r>
          </w:p>
          <w:p w14:paraId="43E19173" w14:textId="77777777" w:rsidR="00624CEA" w:rsidRPr="00624CEA" w:rsidRDefault="00624CEA" w:rsidP="00624CEA">
            <w:pPr>
              <w:pStyle w:val="Tekstpodstawowy2"/>
            </w:pPr>
            <w:r w:rsidRPr="00624CEA">
              <w:t>□ bóle brzucha</w:t>
            </w:r>
          </w:p>
          <w:p w14:paraId="3F95BE6C" w14:textId="77777777" w:rsidR="00624CEA" w:rsidRPr="00624CEA" w:rsidRDefault="00624CEA" w:rsidP="00624CEA">
            <w:pPr>
              <w:pStyle w:val="Tekstpodstawowy2"/>
            </w:pPr>
            <w:r w:rsidRPr="00624CEA">
              <w:t>□duszność</w:t>
            </w:r>
          </w:p>
          <w:p w14:paraId="6EB7004F" w14:textId="77777777" w:rsidR="00624CEA" w:rsidRPr="00624CEA" w:rsidRDefault="00624CEA" w:rsidP="00624CEA">
            <w:pPr>
              <w:pStyle w:val="Tekstpodstawowy2"/>
            </w:pPr>
            <w:r w:rsidRPr="00624CEA">
              <w:t>□ wstrząs</w:t>
            </w:r>
          </w:p>
          <w:p w14:paraId="7D93D70C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>□utrata świadomości</w:t>
            </w:r>
          </w:p>
          <w:p w14:paraId="2BADED68" w14:textId="77777777" w:rsidR="00624CEA" w:rsidRPr="00624CEA" w:rsidRDefault="00624CEA" w:rsidP="00624CEA">
            <w:pPr>
              <w:pStyle w:val="Tekstpodstawowy2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6F9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 xml:space="preserve">Wyniki: </w:t>
            </w:r>
          </w:p>
          <w:p w14:paraId="333BD048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bilirubina </w:t>
            </w:r>
          </w:p>
          <w:p w14:paraId="18B21B1F" w14:textId="77777777" w:rsidR="00624CEA" w:rsidRPr="00624CEA" w:rsidRDefault="00624CEA" w:rsidP="00624CEA">
            <w:pPr>
              <w:pStyle w:val="Tekstpodstawowy2"/>
            </w:pPr>
            <w:r w:rsidRPr="00624CEA">
              <w:t>……………</w:t>
            </w:r>
          </w:p>
          <w:p w14:paraId="03C73A40" w14:textId="77777777" w:rsidR="00624CEA" w:rsidRPr="00624CEA" w:rsidRDefault="00624CEA" w:rsidP="00624CEA">
            <w:pPr>
              <w:pStyle w:val="Tekstpodstawowy2"/>
            </w:pPr>
            <w:r w:rsidRPr="00624CEA">
              <w:t>LDH………</w:t>
            </w:r>
          </w:p>
          <w:p w14:paraId="0D124F64" w14:textId="77777777" w:rsidR="00624CEA" w:rsidRPr="00624CEA" w:rsidRDefault="00624CEA" w:rsidP="00624CEA">
            <w:pPr>
              <w:pStyle w:val="Tekstpodstawowy2"/>
            </w:pPr>
            <w:r w:rsidRPr="00624CEA">
              <w:t>Haptoglobina .......................</w:t>
            </w:r>
          </w:p>
          <w:p w14:paraId="127C7444" w14:textId="77777777" w:rsidR="00624CEA" w:rsidRPr="00624CEA" w:rsidRDefault="00624CEA" w:rsidP="00624CEA">
            <w:pPr>
              <w:pStyle w:val="Tekstpodstawowy2"/>
            </w:pPr>
            <w:r w:rsidRPr="00624CEA">
              <w:t>Gazometria:</w:t>
            </w:r>
          </w:p>
          <w:p w14:paraId="4B850C60" w14:textId="77777777" w:rsidR="00624CEA" w:rsidRPr="00624CEA" w:rsidRDefault="00624CEA" w:rsidP="00624CEA">
            <w:pPr>
              <w:pStyle w:val="Tekstpodstawowy2"/>
            </w:pPr>
            <w:r w:rsidRPr="00624CEA">
              <w:t>pO2 .......................</w:t>
            </w:r>
          </w:p>
          <w:p w14:paraId="4A389724" w14:textId="77777777" w:rsidR="00624CEA" w:rsidRPr="00624CEA" w:rsidRDefault="00624CEA" w:rsidP="00624CEA">
            <w:pPr>
              <w:pStyle w:val="Tekstpodstawowy2"/>
            </w:pPr>
            <w:r w:rsidRPr="00624CEA">
              <w:t>pCO2 .......................</w:t>
            </w:r>
          </w:p>
          <w:p w14:paraId="780B18DD" w14:textId="77777777" w:rsidR="00624CEA" w:rsidRPr="00624CEA" w:rsidRDefault="00624CEA" w:rsidP="00624CEA">
            <w:pPr>
              <w:pStyle w:val="Tekstpodstawowy2"/>
            </w:pPr>
          </w:p>
          <w:p w14:paraId="5CC5DFDA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>Płuca:</w:t>
            </w:r>
          </w:p>
          <w:p w14:paraId="2E299AEB" w14:textId="77777777" w:rsidR="00624CEA" w:rsidRPr="00624CEA" w:rsidRDefault="00624CEA" w:rsidP="00624CEA">
            <w:pPr>
              <w:pStyle w:val="Tekstpodstawowy2"/>
            </w:pPr>
            <w:r w:rsidRPr="00624CEA">
              <w:t>osłuchowo .............................................. ..............................................</w:t>
            </w:r>
          </w:p>
          <w:p w14:paraId="0D28F25B" w14:textId="77777777" w:rsidR="00624CEA" w:rsidRPr="00624CEA" w:rsidRDefault="00624CEA" w:rsidP="00624CEA">
            <w:pPr>
              <w:pStyle w:val="Tekstpodstawowy2"/>
            </w:pPr>
          </w:p>
          <w:p w14:paraId="76E63D62" w14:textId="77777777" w:rsidR="00624CEA" w:rsidRPr="00624CEA" w:rsidRDefault="00624CEA" w:rsidP="00624CEA">
            <w:pPr>
              <w:pStyle w:val="Tekstpodstawowy2"/>
            </w:pPr>
            <w:r w:rsidRPr="00624CEA">
              <w:t>RTG  klatki piersiowej .....................................................................</w:t>
            </w:r>
          </w:p>
          <w:p w14:paraId="79CDDEDF" w14:textId="77777777" w:rsidR="00624CEA" w:rsidRPr="00624CEA" w:rsidRDefault="00624CEA" w:rsidP="00624CEA">
            <w:pPr>
              <w:pStyle w:val="Tekstpodstawowy2"/>
            </w:pPr>
            <w:r w:rsidRPr="00624CEA">
              <w:t>BNP………...</w:t>
            </w:r>
          </w:p>
          <w:p w14:paraId="69EBFE08" w14:textId="77777777" w:rsidR="00624CEA" w:rsidRPr="00624CEA" w:rsidRDefault="00624CEA" w:rsidP="00624CEA">
            <w:pPr>
              <w:pStyle w:val="Tekstpodstawowy2"/>
            </w:pPr>
            <w:r w:rsidRPr="00624CEA">
              <w:t>CRP………...</w:t>
            </w:r>
          </w:p>
          <w:p w14:paraId="1D7D5DD6" w14:textId="77777777" w:rsidR="00624CEA" w:rsidRPr="00624CEA" w:rsidRDefault="00624CEA" w:rsidP="00624CEA">
            <w:pPr>
              <w:pStyle w:val="Tekstpodstawowy2"/>
            </w:pPr>
            <w:r w:rsidRPr="00624CEA">
              <w:t>inne</w:t>
            </w:r>
          </w:p>
        </w:tc>
      </w:tr>
      <w:tr w:rsidR="00624CEA" w:rsidRPr="00DE2C3B" w14:paraId="25D5CE95" w14:textId="77777777" w:rsidTr="006E68AD">
        <w:trPr>
          <w:cantSplit/>
          <w:trHeight w:val="5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FA8" w14:textId="77777777" w:rsidR="00624CEA" w:rsidRPr="00624CEA" w:rsidRDefault="00624CEA" w:rsidP="00624CEA">
            <w:pPr>
              <w:pStyle w:val="Tekstpodstawowy2"/>
            </w:pPr>
            <w:r w:rsidRPr="00624CEA">
              <w:t>Zastosowane leczenie</w:t>
            </w:r>
            <w:r w:rsidR="005A259E">
              <w:t>*</w:t>
            </w:r>
          </w:p>
          <w:p w14:paraId="61D06F6A" w14:textId="77777777" w:rsidR="00110D46" w:rsidRDefault="00624CEA" w:rsidP="00624CEA">
            <w:pPr>
              <w:pStyle w:val="Tekstpodstawowy2"/>
            </w:pPr>
            <w:r w:rsidRPr="00624CEA">
              <w:t>□ tlenoterapia    □ intubacja</w:t>
            </w:r>
          </w:p>
          <w:p w14:paraId="144F181E" w14:textId="77777777" w:rsidR="00110D46" w:rsidRDefault="00110D46" w:rsidP="00624CEA">
            <w:pPr>
              <w:pStyle w:val="Tekstpodstawowy2"/>
            </w:pPr>
          </w:p>
          <w:p w14:paraId="395CEBE0" w14:textId="77777777" w:rsidR="00110D46" w:rsidRDefault="00110D46" w:rsidP="00624CEA">
            <w:pPr>
              <w:pStyle w:val="Tekstpodstawowy2"/>
            </w:pPr>
            <w:r>
              <w:t xml:space="preserve">Opis: </w:t>
            </w:r>
          </w:p>
          <w:p w14:paraId="3CD1B3F6" w14:textId="77777777" w:rsidR="00110D46" w:rsidRDefault="00110D46" w:rsidP="00624CEA">
            <w:pPr>
              <w:pStyle w:val="Tekstpodstawowy2"/>
            </w:pPr>
          </w:p>
          <w:p w14:paraId="53F1B810" w14:textId="77777777" w:rsidR="00110D46" w:rsidRDefault="00110D46" w:rsidP="00624CEA">
            <w:pPr>
              <w:pStyle w:val="Tekstpodstawowy2"/>
            </w:pPr>
          </w:p>
          <w:p w14:paraId="7B2F1387" w14:textId="77777777" w:rsidR="00110D46" w:rsidRDefault="00110D46" w:rsidP="00624CEA">
            <w:pPr>
              <w:pStyle w:val="Tekstpodstawowy2"/>
            </w:pPr>
          </w:p>
          <w:p w14:paraId="580D1A74" w14:textId="77777777" w:rsidR="00110D46" w:rsidRDefault="00110D46" w:rsidP="00624CEA">
            <w:pPr>
              <w:pStyle w:val="Tekstpodstawowy2"/>
            </w:pPr>
          </w:p>
          <w:p w14:paraId="09BCAA16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428B6F1D" w14:textId="77777777" w:rsidTr="006E68AD">
        <w:trPr>
          <w:cantSplit/>
          <w:trHeight w:val="1077"/>
        </w:trPr>
        <w:tc>
          <w:tcPr>
            <w:tcW w:w="2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3A3" w14:textId="77777777" w:rsidR="00624CEA" w:rsidRPr="00624CEA" w:rsidRDefault="00624CEA" w:rsidP="00624CEA">
            <w:pPr>
              <w:pStyle w:val="Tekstpodstawowy2"/>
            </w:pPr>
            <w:r w:rsidRPr="00624CEA">
              <w:t>Nasilenie powikłania*</w:t>
            </w:r>
          </w:p>
          <w:p w14:paraId="6D296EF5" w14:textId="77777777" w:rsidR="00624CEA" w:rsidRPr="00624CEA" w:rsidRDefault="00624CEA" w:rsidP="00624CEA">
            <w:pPr>
              <w:pStyle w:val="Tekstpodstawowy2"/>
            </w:pPr>
            <w:r w:rsidRPr="00624CEA">
              <w:t>□ 0. brak</w:t>
            </w:r>
          </w:p>
          <w:p w14:paraId="6992966D" w14:textId="77777777" w:rsidR="00624CEA" w:rsidRPr="00624CEA" w:rsidRDefault="00624CEA" w:rsidP="00624CEA">
            <w:pPr>
              <w:pStyle w:val="Tekstpodstawowy2"/>
            </w:pPr>
            <w:r w:rsidRPr="00624CEA">
              <w:t>□ 1. natychmiastowe, niezagrażające życiu</w:t>
            </w:r>
          </w:p>
          <w:p w14:paraId="37A1C351" w14:textId="77777777" w:rsidR="00624CEA" w:rsidRPr="00624CEA" w:rsidRDefault="00624CEA" w:rsidP="00624CEA">
            <w:pPr>
              <w:pStyle w:val="Tekstpodstawowy2"/>
            </w:pPr>
            <w:r w:rsidRPr="00624CEA">
              <w:t>□ 2. natychmiastowe, zagrażające życiu</w:t>
            </w:r>
          </w:p>
          <w:p w14:paraId="53CECD98" w14:textId="77777777" w:rsidR="00624CEA" w:rsidRPr="00624CEA" w:rsidRDefault="00624CEA" w:rsidP="00624CEA">
            <w:pPr>
              <w:pStyle w:val="Tekstpodstawowy2"/>
            </w:pPr>
            <w:r w:rsidRPr="00624CEA">
              <w:t>□ 3. długotrwała choroba</w:t>
            </w:r>
          </w:p>
          <w:p w14:paraId="3FB231E3" w14:textId="77777777" w:rsidR="00624CEA" w:rsidRPr="00624CEA" w:rsidRDefault="00624CEA" w:rsidP="00F11314">
            <w:pPr>
              <w:pStyle w:val="Tekstpodstawowy2"/>
            </w:pPr>
            <w:r w:rsidRPr="00624CEA">
              <w:t xml:space="preserve">□ 4. </w:t>
            </w:r>
            <w:r w:rsidR="00F11314">
              <w:t>z</w:t>
            </w:r>
            <w:r w:rsidRPr="00624CEA">
              <w:t>gon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9FF" w14:textId="77777777" w:rsidR="00624CEA" w:rsidRPr="00624CEA" w:rsidRDefault="00624CEA" w:rsidP="00624CEA">
            <w:pPr>
              <w:pStyle w:val="Tekstpodstawowy2"/>
            </w:pPr>
            <w:r w:rsidRPr="00624CEA">
              <w:t>Inne ważne informacje kliniczne</w:t>
            </w:r>
          </w:p>
          <w:p w14:paraId="0D909EE3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stan pacjenta przed </w:t>
            </w:r>
            <w:r w:rsidR="00AC1FB3">
              <w:t>przetoczeniem</w:t>
            </w:r>
            <w:r w:rsidRPr="00624CEA">
              <w:t xml:space="preserve">*: </w:t>
            </w:r>
          </w:p>
          <w:p w14:paraId="002C1661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ciężki   </w:t>
            </w:r>
          </w:p>
          <w:p w14:paraId="36632549" w14:textId="77777777" w:rsidR="00624CEA" w:rsidRPr="00624CEA" w:rsidRDefault="00624CEA" w:rsidP="00624CEA">
            <w:pPr>
              <w:pStyle w:val="Tekstpodstawowy2"/>
            </w:pPr>
            <w:r w:rsidRPr="00624CEA">
              <w:t>□ dość dobry</w:t>
            </w:r>
          </w:p>
          <w:p w14:paraId="149A3525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operacja: </w:t>
            </w:r>
          </w:p>
          <w:p w14:paraId="7AF58336" w14:textId="77777777" w:rsidR="00624CEA" w:rsidRPr="00624CEA" w:rsidRDefault="00624CEA" w:rsidP="00624CEA">
            <w:pPr>
              <w:pStyle w:val="Tekstpodstawowy2"/>
            </w:pPr>
            <w:r w:rsidRPr="00624CEA">
              <w:t>□ tak, kiedy …………………………</w:t>
            </w:r>
          </w:p>
          <w:p w14:paraId="37B7A65A" w14:textId="77777777" w:rsidR="00624CEA" w:rsidRPr="00624CEA" w:rsidRDefault="00624CEA" w:rsidP="00624CEA">
            <w:pPr>
              <w:pStyle w:val="Tekstpodstawowy2"/>
            </w:pPr>
          </w:p>
          <w:p w14:paraId="1B75AEBA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…………………………….……….</w:t>
            </w:r>
          </w:p>
          <w:p w14:paraId="0CBCDBDB" w14:textId="77777777" w:rsidR="00624CEA" w:rsidRPr="00624CEA" w:rsidRDefault="00624CEA" w:rsidP="00624CEA">
            <w:pPr>
              <w:pStyle w:val="Tekstpodstawowy2"/>
            </w:pPr>
            <w:r w:rsidRPr="00624CEA">
              <w:t>□ nie</w:t>
            </w:r>
          </w:p>
          <w:p w14:paraId="444B2292" w14:textId="77777777" w:rsidR="00624CEA" w:rsidRPr="00624CEA" w:rsidRDefault="00624CEA" w:rsidP="00624CEA">
            <w:pPr>
              <w:pStyle w:val="Tekstpodstawowy2"/>
            </w:pPr>
            <w:r w:rsidRPr="00624CEA">
              <w:t>□ inne (podać jakie)…………………</w:t>
            </w:r>
          </w:p>
          <w:p w14:paraId="117A15DB" w14:textId="77777777" w:rsidR="00624CEA" w:rsidRPr="00624CEA" w:rsidRDefault="00624CEA" w:rsidP="00624CEA">
            <w:pPr>
              <w:pStyle w:val="Tekstpodstawowy2"/>
            </w:pPr>
          </w:p>
          <w:p w14:paraId="13A52BBB" w14:textId="77777777" w:rsidR="00624CEA" w:rsidRPr="00624CEA" w:rsidRDefault="00624CEA">
            <w:pPr>
              <w:pStyle w:val="Tekstpodstawowy2"/>
            </w:pPr>
            <w:r w:rsidRPr="00624CEA">
              <w:t>………………………………………………………………………</w:t>
            </w:r>
          </w:p>
        </w:tc>
      </w:tr>
      <w:tr w:rsidR="00624CEA" w:rsidRPr="00DE2C3B" w14:paraId="3EB3FABC" w14:textId="77777777" w:rsidTr="006E68AD">
        <w:trPr>
          <w:cantSplit/>
          <w:trHeight w:val="5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EA1" w14:textId="77777777" w:rsidR="00624CEA" w:rsidRPr="00624CEA" w:rsidRDefault="00624CEA" w:rsidP="00624CEA">
            <w:pPr>
              <w:pStyle w:val="Tekstpodstawowy2"/>
            </w:pPr>
            <w:r w:rsidRPr="00624CEA">
              <w:t>Przetoczono nieprawidłowy składnik *  □ TAK    □ NIE</w:t>
            </w:r>
          </w:p>
          <w:p w14:paraId="7E30D12F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Gdzie wystąpił błąd </w:t>
            </w:r>
          </w:p>
          <w:p w14:paraId="31D5EB17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A8A44C" w14:textId="77777777" w:rsidR="00624CEA" w:rsidRPr="008D3467" w:rsidRDefault="00624CEA" w:rsidP="00624CEA">
            <w:pPr>
              <w:pStyle w:val="Tekstpodstawowy2"/>
              <w:rPr>
                <w:rStyle w:val="IGKindeksgrnyikursywa"/>
              </w:rPr>
            </w:pPr>
            <w:r w:rsidRPr="008D3467">
              <w:rPr>
                <w:rStyle w:val="IGKindeksgrnyikursywa"/>
              </w:rPr>
              <w:t>(np. próba zgodności, personel odpowiedzialny za przetoczenie, personel wydający składnik)</w:t>
            </w:r>
          </w:p>
        </w:tc>
      </w:tr>
      <w:tr w:rsidR="00624CEA" w:rsidRPr="00DE2C3B" w14:paraId="682B00A7" w14:textId="77777777" w:rsidTr="006E68AD">
        <w:trPr>
          <w:cantSplit/>
          <w:trHeight w:val="15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D358" w14:textId="77777777" w:rsidR="00624CEA" w:rsidRPr="00624CEA" w:rsidRDefault="00624CEA" w:rsidP="00624CEA">
            <w:pPr>
              <w:pStyle w:val="Tekstpodstawowy2"/>
            </w:pPr>
            <w:r w:rsidRPr="00624CEA">
              <w:t>Czy pacjent był poprzednio leczony składnikami krwi *  □ TAK    □ NIE</w:t>
            </w:r>
          </w:p>
          <w:p w14:paraId="300690AA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Podać nazwę i ilość składnika krwi oraz datę ostatniego przetoczenia </w:t>
            </w:r>
          </w:p>
          <w:p w14:paraId="06E89E5B" w14:textId="77777777" w:rsidR="00624CEA" w:rsidRPr="00624CEA" w:rsidRDefault="00624CEA" w:rsidP="00624CEA">
            <w:pPr>
              <w:pStyle w:val="Tekstpodstawowy2"/>
            </w:pPr>
          </w:p>
          <w:p w14:paraId="250FBF4F" w14:textId="77777777" w:rsidR="00624CEA" w:rsidRPr="00624CEA" w:rsidRDefault="00624CEA" w:rsidP="00901822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</w:t>
            </w:r>
          </w:p>
        </w:tc>
      </w:tr>
      <w:tr w:rsidR="00624CEA" w:rsidRPr="00DE2C3B" w14:paraId="25B989C8" w14:textId="77777777" w:rsidTr="006E68AD">
        <w:trPr>
          <w:cantSplit/>
          <w:trHeight w:val="75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765" w14:textId="6130607A" w:rsidR="00624CEA" w:rsidRPr="00624CEA" w:rsidRDefault="00624CEA" w:rsidP="00AC1FB3">
            <w:pPr>
              <w:pStyle w:val="Tekstpodstawowy2"/>
            </w:pPr>
            <w:r w:rsidRPr="00624CEA">
              <w:lastRenderedPageBreak/>
              <w:t xml:space="preserve">Czy podczas poprzednich </w:t>
            </w:r>
            <w:r w:rsidR="00AC1FB3">
              <w:t>przetoczeń</w:t>
            </w:r>
            <w:r w:rsidR="00167B80">
              <w:t xml:space="preserve"> </w:t>
            </w:r>
            <w:r w:rsidRPr="00624CEA">
              <w:t xml:space="preserve">obserwowano niepożądane reakcje*  </w:t>
            </w:r>
            <w:r w:rsidR="00167B80">
              <w:br/>
            </w:r>
            <w:r w:rsidRPr="00624CEA">
              <w:t>□  TAK  □  NIE</w:t>
            </w:r>
          </w:p>
        </w:tc>
      </w:tr>
      <w:tr w:rsidR="00624CEA" w:rsidRPr="00DE2C3B" w14:paraId="3D690FDD" w14:textId="77777777" w:rsidTr="008D3467">
        <w:trPr>
          <w:cantSplit/>
          <w:trHeight w:val="4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A32" w14:textId="77777777" w:rsidR="00624CEA" w:rsidRPr="00624CEA" w:rsidRDefault="00624CEA" w:rsidP="00624CEA">
            <w:pPr>
              <w:pStyle w:val="Tekstpodstawowy2"/>
            </w:pPr>
            <w:r w:rsidRPr="00624CEA">
              <w:t>W celu wyjaśnienia przyczyny przesyłamy resztki przetoczonej krwi lub jej składnika, numer donacji (składnika krwi) .................................., zestaw do przetaczania, próbkę krwi pacjenta, z której wykonano badania serologiczne przed przetoczeniem, próbki pobrane po przetoczeniu w ilości 5 ml na skrzep i 5 ml na antykoagulant oraz próbki krwi dawców z pracowni immunologii transfuzjologicznej.</w:t>
            </w:r>
          </w:p>
          <w:p w14:paraId="2047C761" w14:textId="77777777" w:rsidR="00624CEA" w:rsidRPr="00624CEA" w:rsidRDefault="00624CEA" w:rsidP="00624CEA">
            <w:pPr>
              <w:pStyle w:val="Tekstpodstawowy2"/>
            </w:pPr>
            <w:r w:rsidRPr="00624CEA">
              <w:t>Próbki do badań bakteriologicznych przesłano do</w:t>
            </w:r>
          </w:p>
          <w:p w14:paraId="7CB88756" w14:textId="77777777" w:rsidR="00624CEA" w:rsidRPr="00624CEA" w:rsidRDefault="00624CEA" w:rsidP="00624CEA">
            <w:pPr>
              <w:pStyle w:val="Tekstpodstawowy2"/>
            </w:pPr>
          </w:p>
          <w:p w14:paraId="4E2CE9CC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............................................................................................ </w:t>
            </w:r>
          </w:p>
          <w:p w14:paraId="2C12252E" w14:textId="77777777" w:rsidR="00624CEA" w:rsidRPr="00624CEA" w:rsidRDefault="00624CEA" w:rsidP="00624CEA">
            <w:pPr>
              <w:pStyle w:val="Tekstpodstawowy2"/>
            </w:pPr>
          </w:p>
          <w:p w14:paraId="4F292908" w14:textId="77777777" w:rsidR="00624CEA" w:rsidRPr="00624CEA" w:rsidRDefault="00624CEA" w:rsidP="00624CEA">
            <w:pPr>
              <w:pStyle w:val="Tekstpodstawowy2"/>
            </w:pPr>
            <w:r w:rsidRPr="00624CEA">
              <w:t>Data i godzina pobrania krwi ⁪⁪/⁪⁪/⁪⁪⁪⁪ godz.⁪⁪</w:t>
            </w:r>
          </w:p>
          <w:p w14:paraId="7917F125" w14:textId="77777777" w:rsidR="00624CEA" w:rsidRPr="00624CEA" w:rsidRDefault="00624CEA" w:rsidP="00624CEA">
            <w:pPr>
              <w:pStyle w:val="Tekstpodstawowy2"/>
            </w:pPr>
          </w:p>
          <w:p w14:paraId="17F217D1" w14:textId="77777777" w:rsidR="00167B80" w:rsidRDefault="00624CEA" w:rsidP="00624CEA">
            <w:pPr>
              <w:pStyle w:val="Tekstpodstawowy2"/>
            </w:pPr>
            <w:r w:rsidRPr="00624CEA">
              <w:t>Czytelny podpis osoby pobierającej próbki krwi</w:t>
            </w:r>
          </w:p>
          <w:p w14:paraId="35850E78" w14:textId="77777777" w:rsidR="00167B80" w:rsidRDefault="00167B80" w:rsidP="00624CEA">
            <w:pPr>
              <w:pStyle w:val="Tekstpodstawowy2"/>
            </w:pPr>
          </w:p>
          <w:p w14:paraId="4C88D900" w14:textId="77777777" w:rsidR="00167B80" w:rsidRDefault="00167B80" w:rsidP="00624CEA">
            <w:pPr>
              <w:pStyle w:val="Tekstpodstawowy2"/>
            </w:pPr>
          </w:p>
          <w:p w14:paraId="268AFF18" w14:textId="6CECD184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</w:t>
            </w:r>
          </w:p>
        </w:tc>
      </w:tr>
      <w:tr w:rsidR="00624CEA" w:rsidRPr="00DE2C3B" w14:paraId="4CC51C34" w14:textId="77777777" w:rsidTr="006E68AD">
        <w:trPr>
          <w:cantSplit/>
          <w:trHeight w:val="2128"/>
        </w:trPr>
        <w:tc>
          <w:tcPr>
            <w:tcW w:w="2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A74" w14:textId="77777777" w:rsidR="00624CEA" w:rsidRPr="00624CEA" w:rsidRDefault="00624CEA" w:rsidP="00624CEA">
            <w:pPr>
              <w:pStyle w:val="Tekstpodstawowy2"/>
            </w:pPr>
          </w:p>
          <w:p w14:paraId="460A9D76" w14:textId="77777777" w:rsidR="00624CEA" w:rsidRPr="00624CEA" w:rsidRDefault="00624CEA" w:rsidP="00624CEA">
            <w:pPr>
              <w:pStyle w:val="Tekstpodstawowy2"/>
            </w:pPr>
          </w:p>
          <w:p w14:paraId="20478FFD" w14:textId="77777777" w:rsidR="00624CEA" w:rsidRPr="00624CEA" w:rsidRDefault="00624CEA" w:rsidP="00624CEA">
            <w:pPr>
              <w:pStyle w:val="Tekstpodstawowy2"/>
            </w:pPr>
          </w:p>
          <w:p w14:paraId="746B9866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</w:t>
            </w:r>
          </w:p>
          <w:p w14:paraId="5EC289CC" w14:textId="77777777" w:rsidR="00624CEA" w:rsidRPr="008D3467" w:rsidRDefault="004519DE" w:rsidP="004D7172">
            <w:pPr>
              <w:pStyle w:val="Tekstpodstawowy2"/>
              <w:rPr>
                <w:rStyle w:val="IDKindeksdolnyikursywa"/>
              </w:rPr>
            </w:pPr>
            <w:r w:rsidRPr="008D3467">
              <w:rPr>
                <w:rStyle w:val="IDKindeksdolnyikursywa"/>
              </w:rPr>
              <w:t>(Oznaczenie**</w:t>
            </w:r>
            <w:r w:rsidR="000110AD">
              <w:rPr>
                <w:rStyle w:val="IDKindeksdolnyikursywa"/>
              </w:rPr>
              <w:t>*</w:t>
            </w:r>
            <w:r w:rsidR="00624CEA" w:rsidRPr="008D3467">
              <w:rPr>
                <w:rStyle w:val="IDKindeksdolnyikursywa"/>
              </w:rPr>
              <w:t>i podpis lekarza zgłaszającego niepożądaną reakcję lub niepożądane zdarzenie)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3FA" w14:textId="77777777" w:rsidR="00624CEA" w:rsidRPr="00624CEA" w:rsidRDefault="00624CEA" w:rsidP="00624CEA">
            <w:pPr>
              <w:pStyle w:val="Tekstpodstawowy2"/>
            </w:pPr>
          </w:p>
          <w:p w14:paraId="2B95CB1A" w14:textId="77777777" w:rsidR="00624CEA" w:rsidRPr="00624CEA" w:rsidRDefault="00624CEA" w:rsidP="00624CEA">
            <w:pPr>
              <w:pStyle w:val="Tekstpodstawowy2"/>
            </w:pPr>
          </w:p>
          <w:p w14:paraId="2C9D72E6" w14:textId="77777777" w:rsidR="00624CEA" w:rsidRPr="00624CEA" w:rsidRDefault="00624CEA" w:rsidP="00624CEA">
            <w:pPr>
              <w:pStyle w:val="Tekstpodstawowy2"/>
            </w:pPr>
          </w:p>
          <w:p w14:paraId="2F4D9BDA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</w:t>
            </w:r>
            <w:r w:rsidR="004519DE">
              <w:t>..............................</w:t>
            </w:r>
          </w:p>
          <w:p w14:paraId="4F60B9CF" w14:textId="77777777" w:rsidR="00624CEA" w:rsidRPr="008D3467" w:rsidRDefault="004519DE" w:rsidP="00AC1FB3">
            <w:pPr>
              <w:pStyle w:val="Tekstpodstawowy2"/>
              <w:rPr>
                <w:rStyle w:val="IDKindeksdolnyikursywa"/>
              </w:rPr>
            </w:pPr>
            <w:r w:rsidRPr="008D3467">
              <w:rPr>
                <w:rStyle w:val="IDKindeksdolnyikursywa"/>
              </w:rPr>
              <w:t>(Oznaczenie**</w:t>
            </w:r>
            <w:r w:rsidR="000110AD">
              <w:rPr>
                <w:rStyle w:val="IDKindeksdolnyikursywa"/>
              </w:rPr>
              <w:t>*</w:t>
            </w:r>
            <w:r w:rsidR="00624CEA" w:rsidRPr="008D3467">
              <w:rPr>
                <w:rStyle w:val="IDKindeksdolnyikursywa"/>
              </w:rPr>
              <w:t xml:space="preserve">i podpis lekarza odpowiedzialnego za </w:t>
            </w:r>
            <w:r w:rsidR="00AC1FB3">
              <w:rPr>
                <w:rStyle w:val="IDKindeksdolnyikursywa"/>
              </w:rPr>
              <w:t>przetoczenie</w:t>
            </w:r>
            <w:r w:rsidR="00624CEA" w:rsidRPr="008D3467">
              <w:rPr>
                <w:rStyle w:val="IDKindeksdolnyikursywa"/>
              </w:rPr>
              <w:t>)</w:t>
            </w:r>
          </w:p>
        </w:tc>
      </w:tr>
    </w:tbl>
    <w:p w14:paraId="40D7E735" w14:textId="77777777" w:rsidR="0056349A" w:rsidRPr="00310FBF" w:rsidRDefault="0056349A" w:rsidP="00310FBF">
      <w:pPr>
        <w:pStyle w:val="Tekstpodstawowy2"/>
      </w:pPr>
    </w:p>
    <w:p w14:paraId="35CDC0CF" w14:textId="77777777" w:rsidR="0056349A" w:rsidRDefault="0056349A" w:rsidP="00624CEA">
      <w:pPr>
        <w:pStyle w:val="OZNZACZNIKAwskazanienrzacznika"/>
        <w:jc w:val="left"/>
      </w:pPr>
    </w:p>
    <w:p w14:paraId="316A95E6" w14:textId="77777777" w:rsidR="0056349A" w:rsidRDefault="0056349A" w:rsidP="00310FBF">
      <w:pPr>
        <w:pStyle w:val="OZNZACZNIKAwskazanienrzacznika"/>
      </w:pPr>
    </w:p>
    <w:p w14:paraId="61056415" w14:textId="77777777" w:rsidR="009D21E3" w:rsidRDefault="009D21E3" w:rsidP="000347E3">
      <w:pPr>
        <w:pStyle w:val="Tekstpodstawowy2"/>
      </w:pPr>
    </w:p>
    <w:p w14:paraId="26DD5711" w14:textId="77777777" w:rsidR="009D21E3" w:rsidRPr="00A10F43" w:rsidRDefault="009D21E3" w:rsidP="009D21E3">
      <w:pPr>
        <w:spacing w:after="0" w:line="360" w:lineRule="auto"/>
      </w:pPr>
      <w:r>
        <w:br w:type="page"/>
      </w:r>
    </w:p>
    <w:p w14:paraId="1461EE10" w14:textId="77777777" w:rsidR="005D6DAF" w:rsidRDefault="005D6DAF" w:rsidP="000347E3">
      <w:pPr>
        <w:pStyle w:val="Tekstpodstawowy2"/>
      </w:pPr>
    </w:p>
    <w:p w14:paraId="0BF688D9" w14:textId="77777777" w:rsidR="00624CEA" w:rsidRDefault="00624CEA" w:rsidP="00624CEA">
      <w:pPr>
        <w:pStyle w:val="Tekstpodstawowy2"/>
      </w:pPr>
      <w:r w:rsidRPr="00624CEA">
        <w:t>WYPEŁNIA TYLKO CENTRUM KRWIODAWSTWA I KRWIOLECZNICTWA</w:t>
      </w:r>
    </w:p>
    <w:p w14:paraId="0BECA6AE" w14:textId="77777777" w:rsidR="001226E4" w:rsidRPr="00624CEA" w:rsidRDefault="001226E4" w:rsidP="00624CEA">
      <w:pPr>
        <w:pStyle w:val="Tekstpodstawowy2"/>
      </w:pPr>
    </w:p>
    <w:p w14:paraId="10C31D62" w14:textId="77777777" w:rsidR="00624CEA" w:rsidRPr="00624CEA" w:rsidRDefault="00624CEA" w:rsidP="00624CEA">
      <w:pPr>
        <w:pStyle w:val="Tekstpodstawowy2"/>
      </w:pPr>
      <w:r w:rsidRPr="00624CEA">
        <w:t>Nazwa Centrum: 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494"/>
      </w:tblGrid>
      <w:tr w:rsidR="00624CEA" w:rsidRPr="00DE2C3B" w14:paraId="786D8AEC" w14:textId="77777777" w:rsidTr="005E79EE">
        <w:trPr>
          <w:trHeight w:val="96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69C" w14:textId="77777777" w:rsidR="00624CEA" w:rsidRPr="00624CEA" w:rsidRDefault="00624CEA" w:rsidP="0089272E">
            <w:pPr>
              <w:pStyle w:val="Tekstpodstawowy2"/>
            </w:pPr>
            <w:r w:rsidRPr="00624CEA">
              <w:t xml:space="preserve">Ocena związku z </w:t>
            </w:r>
            <w:r w:rsidR="0089272E">
              <w:t xml:space="preserve">przetoczeniem </w:t>
            </w:r>
            <w:r w:rsidRPr="00624CEA">
              <w:t>(przyczynowość)*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660" w14:textId="77777777" w:rsidR="00624CEA" w:rsidRPr="00624CEA" w:rsidRDefault="00624CEA" w:rsidP="00624CEA">
            <w:pPr>
              <w:pStyle w:val="Tekstpodstawowy2"/>
            </w:pPr>
            <w:r w:rsidRPr="00624CEA">
              <w:t>□ trudno ocenić (TO)</w:t>
            </w:r>
          </w:p>
          <w:p w14:paraId="5DCA7A8F" w14:textId="77777777" w:rsidR="00624CEA" w:rsidRPr="00624CEA" w:rsidRDefault="00624CEA" w:rsidP="00624CEA">
            <w:pPr>
              <w:pStyle w:val="Tekstpodstawowy2"/>
            </w:pPr>
            <w:r w:rsidRPr="00624CEA">
              <w:t>□ wykluczona lub mało prawdopodobna (0)</w:t>
            </w:r>
          </w:p>
          <w:p w14:paraId="3BCC9930" w14:textId="77777777" w:rsidR="00624CEA" w:rsidRPr="00624CEA" w:rsidRDefault="00624CEA" w:rsidP="00624CEA">
            <w:pPr>
              <w:pStyle w:val="Tekstpodstawowy2"/>
            </w:pPr>
            <w:r w:rsidRPr="00624CEA">
              <w:t>□ możliwa (1)</w:t>
            </w:r>
          </w:p>
          <w:p w14:paraId="331DAD17" w14:textId="77777777" w:rsidR="00624CEA" w:rsidRPr="00624CEA" w:rsidRDefault="00624CEA" w:rsidP="00624CEA">
            <w:pPr>
              <w:pStyle w:val="Tekstpodstawowy2"/>
            </w:pPr>
            <w:r w:rsidRPr="00624CEA">
              <w:t>□ prawdopodobna (2)</w:t>
            </w:r>
          </w:p>
          <w:p w14:paraId="14861F5A" w14:textId="77777777" w:rsidR="00624CEA" w:rsidRPr="00624CEA" w:rsidRDefault="00624CEA" w:rsidP="00624CEA">
            <w:pPr>
              <w:pStyle w:val="Tekstpodstawowy2"/>
            </w:pPr>
            <w:r w:rsidRPr="00624CEA">
              <w:t>□ pewna (3)</w:t>
            </w:r>
          </w:p>
        </w:tc>
      </w:tr>
    </w:tbl>
    <w:p w14:paraId="1D7767AA" w14:textId="77777777" w:rsidR="005D6DAF" w:rsidRDefault="005D6DAF" w:rsidP="009D21E3"/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6751"/>
      </w:tblGrid>
      <w:tr w:rsidR="00164170" w:rsidRPr="00DE2C3B" w14:paraId="3CCA32E6" w14:textId="77777777" w:rsidTr="009A318C">
        <w:trPr>
          <w:trHeight w:val="789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5D7" w14:textId="77777777" w:rsidR="00624CEA" w:rsidRPr="00624CEA" w:rsidRDefault="00624CEA" w:rsidP="00624CEA">
            <w:pPr>
              <w:pStyle w:val="Tekstpodstawowy2"/>
            </w:pPr>
            <w:r w:rsidRPr="00624CEA">
              <w:t>Wnioski lub stwierdzone zespoły*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B9B" w14:textId="77777777" w:rsidR="00624CEA" w:rsidRPr="00624CEA" w:rsidRDefault="00624CEA" w:rsidP="00624CEA">
            <w:pPr>
              <w:pStyle w:val="Tekstpodstawowy2"/>
            </w:pPr>
            <w:r w:rsidRPr="00624CEA">
              <w:t>□ hemoliza – niezgodność w ABO</w:t>
            </w:r>
          </w:p>
          <w:p w14:paraId="39F7237C" w14:textId="77777777" w:rsidR="00624CEA" w:rsidRPr="00624CEA" w:rsidRDefault="00624CEA" w:rsidP="00624CEA">
            <w:pPr>
              <w:pStyle w:val="Tekstpodstawowy2"/>
            </w:pPr>
            <w:r w:rsidRPr="00624CEA">
              <w:t>□ hemoliza – obecność odpornościowych przeciwciał</w:t>
            </w:r>
          </w:p>
          <w:p w14:paraId="59190E48" w14:textId="77777777" w:rsidR="00624CEA" w:rsidRPr="00624CEA" w:rsidRDefault="00624CEA" w:rsidP="00624CEA">
            <w:pPr>
              <w:pStyle w:val="Tekstpodstawowy2"/>
            </w:pPr>
            <w:r w:rsidRPr="00624CEA">
              <w:t>□ poprzetoczeniowa skaza małopłytkowa</w:t>
            </w:r>
          </w:p>
          <w:p w14:paraId="3145CFE0" w14:textId="77777777" w:rsidR="00624CEA" w:rsidRPr="00624CEA" w:rsidRDefault="00624CEA" w:rsidP="00624CEA">
            <w:pPr>
              <w:pStyle w:val="Tekstpodstawowy2"/>
            </w:pPr>
            <w:r w:rsidRPr="00624CEA">
              <w:t>□ alergia</w:t>
            </w:r>
          </w:p>
          <w:p w14:paraId="5E44978B" w14:textId="77777777" w:rsidR="00624CEA" w:rsidRPr="00624CEA" w:rsidRDefault="00624CEA" w:rsidP="00624CEA">
            <w:pPr>
              <w:pStyle w:val="Tekstpodstawowy2"/>
            </w:pPr>
            <w:r w:rsidRPr="00624CEA">
              <w:t>□ wstrząs anafilaktyczny</w:t>
            </w:r>
          </w:p>
          <w:p w14:paraId="0876A12B" w14:textId="77777777" w:rsidR="00624CEA" w:rsidRPr="00624CEA" w:rsidRDefault="00624CEA" w:rsidP="00624CEA">
            <w:pPr>
              <w:pStyle w:val="Tekstpodstawowy2"/>
            </w:pPr>
            <w:r w:rsidRPr="00624CEA">
              <w:t>□ TRALI</w:t>
            </w:r>
          </w:p>
          <w:p w14:paraId="4A1190CA" w14:textId="77777777" w:rsidR="00624CEA" w:rsidRPr="00624CEA" w:rsidRDefault="00624CEA" w:rsidP="00624CEA">
            <w:pPr>
              <w:pStyle w:val="Tekstpodstawowy2"/>
            </w:pPr>
            <w:r w:rsidRPr="00624CEA">
              <w:t>□ duszność poprzetoczeniowa (TAD)</w:t>
            </w:r>
          </w:p>
          <w:p w14:paraId="1EEC68A1" w14:textId="77777777" w:rsidR="00624CEA" w:rsidRPr="00624CEA" w:rsidRDefault="00624CEA" w:rsidP="00624CEA">
            <w:r w:rsidRPr="00DE2C3B">
              <w:t xml:space="preserve">□ zakażenie: </w:t>
            </w:r>
            <w:r w:rsidR="0085236E" w:rsidRPr="00DE2C3B">
              <w:t>○bakteryjne</w:t>
            </w:r>
            <w:r w:rsidRPr="00DE2C3B">
              <w:t>(</w:t>
            </w:r>
            <w:r w:rsidRPr="00624CEA">
              <w:rPr>
                <w:rStyle w:val="Kkursywa"/>
              </w:rPr>
              <w:t>szczep</w:t>
            </w:r>
            <w:r w:rsidRPr="00624CEA">
              <w:t>)</w:t>
            </w:r>
            <w:r w:rsidR="0085236E">
              <w:t>……</w:t>
            </w:r>
            <w:r w:rsidR="0085236E" w:rsidRPr="00DE2C3B">
              <w:t xml:space="preserve"> ……………….</w:t>
            </w:r>
            <w:r w:rsidR="0085236E">
              <w:br/>
            </w:r>
            <w:r w:rsidRPr="00DE2C3B">
              <w:t xml:space="preserve">                       ○ HIV</w:t>
            </w:r>
            <w:r w:rsidR="00164170">
              <w:br/>
            </w:r>
            <w:r w:rsidRPr="00DE2C3B">
              <w:t xml:space="preserve">                       ○ HBV</w:t>
            </w:r>
            <w:r w:rsidR="00164170">
              <w:br/>
            </w:r>
            <w:r w:rsidRPr="00DE2C3B">
              <w:t xml:space="preserve">                       ○ HCV</w:t>
            </w:r>
            <w:r w:rsidR="00164170">
              <w:br/>
            </w:r>
            <w:r w:rsidRPr="00DE2C3B">
              <w:t xml:space="preserve">                       ○ CMV</w:t>
            </w:r>
          </w:p>
          <w:p w14:paraId="6E76BAC2" w14:textId="77777777" w:rsidR="00624CEA" w:rsidRPr="00624CEA" w:rsidRDefault="00624CEA" w:rsidP="00624CEA">
            <w:pPr>
              <w:pStyle w:val="Tekstpodstawowy2"/>
            </w:pPr>
            <w:r w:rsidRPr="00624CEA">
              <w:t>□ uodpornienie antygenami, swoistość przeciwciał</w:t>
            </w:r>
          </w:p>
          <w:p w14:paraId="5BE78F3F" w14:textId="77777777" w:rsidR="00624CEA" w:rsidRPr="00624CEA" w:rsidRDefault="00624CEA" w:rsidP="00624CEA">
            <w:r w:rsidRPr="00DE2C3B">
              <w:t xml:space="preserve">           ○ krwinek czerwonych............................................................</w:t>
            </w:r>
            <w:r w:rsidR="00164170">
              <w:br/>
            </w:r>
            <w:r w:rsidRPr="00DE2C3B">
              <w:t xml:space="preserve">           ○ HLA.....................................................................................</w:t>
            </w:r>
            <w:r w:rsidR="00164170">
              <w:br/>
            </w:r>
            <w:r w:rsidRPr="00DE2C3B">
              <w:t xml:space="preserve">           ○ HPA.....................................................................................</w:t>
            </w:r>
            <w:r w:rsidR="00164170">
              <w:br/>
            </w:r>
            <w:r w:rsidRPr="00DE2C3B">
              <w:t xml:space="preserve">           ○ granulocytów........................................................................</w:t>
            </w:r>
            <w:r w:rsidR="00164170">
              <w:br/>
            </w:r>
            <w:r w:rsidRPr="00DE2C3B">
              <w:t xml:space="preserve">           ○ IgA</w:t>
            </w:r>
          </w:p>
          <w:p w14:paraId="5D6F5DF2" w14:textId="77777777" w:rsidR="00624CEA" w:rsidRPr="00624CEA" w:rsidRDefault="00624CEA" w:rsidP="00624CEA">
            <w:pPr>
              <w:pStyle w:val="Tekstpodstawowy2"/>
            </w:pPr>
            <w:r w:rsidRPr="00624CEA">
              <w:t>□ inne</w:t>
            </w:r>
          </w:p>
          <w:p w14:paraId="1473E2A3" w14:textId="77777777" w:rsidR="00624CEA" w:rsidRPr="00624CEA" w:rsidRDefault="00624CEA" w:rsidP="00164170">
            <w:r w:rsidRPr="00DE2C3B">
              <w:t xml:space="preserve">         ○ niehemolityczny odczyn gorączkowy</w:t>
            </w:r>
            <w:r w:rsidR="00164170">
              <w:br/>
            </w:r>
            <w:r w:rsidRPr="00DE2C3B">
              <w:t xml:space="preserve">         ○ choroba potransfuzyjna przeszczep przeciwko biorcy</w:t>
            </w:r>
            <w:r w:rsidR="00164170">
              <w:br/>
            </w:r>
            <w:r w:rsidRPr="00DE2C3B">
              <w:t xml:space="preserve">         ○ obrzęk płuc (niewydolność krążenia, przeciążenie krążenia)</w:t>
            </w:r>
            <w:r w:rsidR="00164170">
              <w:br/>
            </w:r>
            <w:r w:rsidRPr="00DE2C3B">
              <w:t xml:space="preserve">         ○ hemosyderoza</w:t>
            </w:r>
            <w:r w:rsidR="00164170">
              <w:br/>
            </w:r>
            <w:r w:rsidRPr="00DE2C3B">
              <w:t xml:space="preserve">         ○ inne niewyszczególnione</w:t>
            </w:r>
          </w:p>
        </w:tc>
      </w:tr>
      <w:tr w:rsidR="00164170" w:rsidRPr="00DE2C3B" w14:paraId="74C98377" w14:textId="77777777" w:rsidTr="00164170">
        <w:trPr>
          <w:trHeight w:val="88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76C" w14:textId="77777777" w:rsidR="00624CEA" w:rsidRPr="00624CEA" w:rsidRDefault="00624CEA" w:rsidP="00624CEA">
            <w:pPr>
              <w:pStyle w:val="Tekstpodstawowy2"/>
            </w:pPr>
            <w:r w:rsidRPr="00624CEA">
              <w:t>Data wypełnienia: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A38" w14:textId="77777777" w:rsidR="00624CEA" w:rsidRDefault="00624CEA" w:rsidP="00624CEA">
            <w:pPr>
              <w:pStyle w:val="Tekstpodstawowy2"/>
            </w:pPr>
            <w:r w:rsidRPr="00624CEA">
              <w:t xml:space="preserve">Wypełnił: </w:t>
            </w:r>
          </w:p>
          <w:p w14:paraId="58DD13F8" w14:textId="77777777" w:rsidR="008D3467" w:rsidRPr="00624CEA" w:rsidRDefault="008D3467" w:rsidP="00624CEA">
            <w:pPr>
              <w:pStyle w:val="Tekstpodstawowy2"/>
            </w:pPr>
          </w:p>
          <w:p w14:paraId="3453F1D4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</w:t>
            </w:r>
          </w:p>
          <w:p w14:paraId="1371189A" w14:textId="77777777" w:rsidR="00624CEA" w:rsidRPr="008D3467" w:rsidRDefault="000110AD" w:rsidP="000110AD">
            <w:pPr>
              <w:pStyle w:val="Tekstpodstawowy2"/>
              <w:rPr>
                <w:rStyle w:val="IGKindeksgrnyikursywa"/>
              </w:rPr>
            </w:pPr>
            <w:r w:rsidRPr="000110AD">
              <w:rPr>
                <w:rStyle w:val="IGKindeksgrnyikursywa"/>
              </w:rPr>
              <w:t xml:space="preserve">(Oznaczenie*** i podpis </w:t>
            </w:r>
            <w:r>
              <w:rPr>
                <w:rStyle w:val="IGKindeksgrnyikursywa"/>
              </w:rPr>
              <w:t>wypełniającego</w:t>
            </w:r>
            <w:r w:rsidRPr="000110AD">
              <w:rPr>
                <w:rStyle w:val="IGKindeksgrnyikursywa"/>
              </w:rPr>
              <w:t>)</w:t>
            </w:r>
          </w:p>
        </w:tc>
      </w:tr>
    </w:tbl>
    <w:p w14:paraId="71C55CEB" w14:textId="77777777" w:rsidR="006939D6" w:rsidRDefault="00B95C1A" w:rsidP="005648AD">
      <w:pPr>
        <w:pStyle w:val="PKTODNONIKApunktodnonika"/>
      </w:pPr>
      <w:r w:rsidRPr="00B95C1A">
        <w:rPr>
          <w:rStyle w:val="IDindeksdolny"/>
          <w:vertAlign w:val="baseline"/>
        </w:rPr>
        <w:t>* Właściwe zaznaczyć X lub wypełnić</w:t>
      </w:r>
      <w:r w:rsidR="006939D6" w:rsidRPr="006939D6">
        <w:t>.</w:t>
      </w:r>
    </w:p>
    <w:p w14:paraId="51C603BC" w14:textId="77777777" w:rsidR="00EA0BB3" w:rsidRDefault="00EA0BB3" w:rsidP="005648AD">
      <w:pPr>
        <w:pStyle w:val="PKTODNONIKApunktodnonika"/>
        <w:rPr>
          <w:rStyle w:val="IDindeksdolny"/>
        </w:rPr>
      </w:pPr>
    </w:p>
    <w:p w14:paraId="348A17AB" w14:textId="072EB98E" w:rsidR="005648AD" w:rsidRPr="005648AD" w:rsidRDefault="00B95C1A" w:rsidP="00EA0BB3">
      <w:pPr>
        <w:pStyle w:val="PKTODNONIKApunktodnonika"/>
        <w:rPr>
          <w:rStyle w:val="IDindeksdolny"/>
          <w:vertAlign w:val="baseline"/>
        </w:rPr>
      </w:pPr>
      <w:r w:rsidRPr="00B95C1A">
        <w:rPr>
          <w:rStyle w:val="IDindeksdolny"/>
          <w:vertAlign w:val="baseline"/>
        </w:rPr>
        <w:t>** W przypadku osoby nie posiadającej nr PESEL</w:t>
      </w:r>
      <w:r w:rsidR="00167B80">
        <w:rPr>
          <w:rStyle w:val="IDindeksdolny"/>
        </w:rPr>
        <w:t xml:space="preserve"> </w:t>
      </w:r>
      <w:r w:rsidR="00167B80" w:rsidRPr="00167B80">
        <w:t>-</w:t>
      </w:r>
      <w:r w:rsidR="00653286">
        <w:rPr>
          <w:rStyle w:val="IDindeksdolny"/>
        </w:rPr>
        <w:t xml:space="preserve"> </w:t>
      </w:r>
      <w:r w:rsidRPr="00B95C1A">
        <w:rPr>
          <w:rStyle w:val="IDindeksdolny"/>
          <w:vertAlign w:val="baseline"/>
        </w:rPr>
        <w:t>nazwa i numer dokumentu stwierdzającego tożsamość</w:t>
      </w:r>
      <w:r w:rsidR="006939D6" w:rsidRPr="006939D6">
        <w:t>.</w:t>
      </w:r>
    </w:p>
    <w:p w14:paraId="30BAC2D4" w14:textId="77777777" w:rsidR="005648AD" w:rsidRPr="005648AD" w:rsidRDefault="005648AD">
      <w:pPr>
        <w:pStyle w:val="PKTODNONIKApunktodnonika"/>
        <w:rPr>
          <w:rStyle w:val="IDindeksdolny"/>
          <w:vertAlign w:val="baseline"/>
        </w:rPr>
      </w:pPr>
    </w:p>
    <w:p w14:paraId="07D11257" w14:textId="77777777" w:rsidR="005648AD" w:rsidRPr="005648AD" w:rsidRDefault="00B95C1A">
      <w:pPr>
        <w:pStyle w:val="PKTODNONIKApunktodnonika"/>
        <w:rPr>
          <w:rStyle w:val="IDindeksdolny"/>
          <w:vertAlign w:val="baseline"/>
        </w:rPr>
      </w:pPr>
      <w:r w:rsidRPr="00B95C1A">
        <w:rPr>
          <w:rStyle w:val="IDindeksdolny"/>
          <w:vertAlign w:val="baseline"/>
        </w:rPr>
        <w:t>*** Oznaczenie zawiera imię, nazwisko, tytuł zawodowy i specjalizację oraz numer prawa wykonywania zawodu, jeżeli dotyczy, a w przypadku braku w oznaczeniu imienia i nazwiska - czytelny podpis zawierający imię i nazwisko.</w:t>
      </w:r>
      <w:bookmarkStart w:id="0" w:name="_GoBack"/>
      <w:bookmarkEnd w:id="0"/>
    </w:p>
    <w:sectPr w:rsidR="005648AD" w:rsidRPr="005648AD" w:rsidSect="009A318C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9222" w14:textId="77777777" w:rsidR="0037558A" w:rsidRDefault="0037558A">
      <w:r>
        <w:separator/>
      </w:r>
    </w:p>
  </w:endnote>
  <w:endnote w:type="continuationSeparator" w:id="0">
    <w:p w14:paraId="2CFDB980" w14:textId="77777777" w:rsidR="0037558A" w:rsidRDefault="0037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1339" w14:textId="77777777" w:rsidR="0037558A" w:rsidRDefault="0037558A">
      <w:r>
        <w:separator/>
      </w:r>
    </w:p>
  </w:footnote>
  <w:footnote w:type="continuationSeparator" w:id="0">
    <w:p w14:paraId="004F392C" w14:textId="77777777" w:rsidR="0037558A" w:rsidRDefault="0037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B9B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0A6E"/>
    <w:rsid w:val="00301761"/>
    <w:rsid w:val="00301C97"/>
    <w:rsid w:val="00301E87"/>
    <w:rsid w:val="00302E0B"/>
    <w:rsid w:val="003054FD"/>
    <w:rsid w:val="003058A0"/>
    <w:rsid w:val="0031004C"/>
    <w:rsid w:val="003105F6"/>
    <w:rsid w:val="0031098E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17E5"/>
    <w:rsid w:val="003346F4"/>
    <w:rsid w:val="00334980"/>
    <w:rsid w:val="00334E3A"/>
    <w:rsid w:val="00335ABE"/>
    <w:rsid w:val="00335C6C"/>
    <w:rsid w:val="00335D1F"/>
    <w:rsid w:val="00335F18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58A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E04"/>
    <w:rsid w:val="003D12C2"/>
    <w:rsid w:val="003D31B9"/>
    <w:rsid w:val="003D3867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5938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9D9"/>
    <w:rsid w:val="00550154"/>
    <w:rsid w:val="005507D5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07AC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6F83"/>
    <w:rsid w:val="0087738C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180A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7551C-D8BF-4156-8193-8F65864F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2</cp:revision>
  <cp:lastPrinted>2017-10-06T12:22:00Z</cp:lastPrinted>
  <dcterms:created xsi:type="dcterms:W3CDTF">2017-11-14T07:59:00Z</dcterms:created>
  <dcterms:modified xsi:type="dcterms:W3CDTF">2017-11-14T07:59:00Z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